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3659" w14:textId="77777777" w:rsidR="00262761" w:rsidRDefault="00262761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7DE5D55C" w14:textId="77777777" w:rsidR="00262761" w:rsidRPr="005F75D0" w:rsidRDefault="00F235E5">
      <w:pPr>
        <w:tabs>
          <w:tab w:val="left" w:pos="6705"/>
        </w:tabs>
        <w:spacing w:line="0" w:lineRule="atLeast"/>
        <w:ind w:left="6"/>
        <w:rPr>
          <w:rFonts w:ascii="Times New Roman" w:eastAsia="Times New Roman" w:hAnsi="Times New Roman"/>
          <w:lang w:val="pl-PL"/>
        </w:rPr>
      </w:pPr>
      <w:r w:rsidRPr="005F75D0">
        <w:rPr>
          <w:rFonts w:ascii="Times New Roman" w:eastAsia="Times New Roman" w:hAnsi="Times New Roman"/>
          <w:b/>
          <w:sz w:val="26"/>
          <w:lang w:val="pl-PL"/>
        </w:rPr>
        <w:t>Wnioskodawca:</w:t>
      </w:r>
      <w:r w:rsidRPr="005F75D0">
        <w:rPr>
          <w:rFonts w:ascii="Times New Roman" w:eastAsia="Times New Roman" w:hAnsi="Times New Roman"/>
          <w:lang w:val="pl-PL"/>
        </w:rPr>
        <w:tab/>
        <w:t>..............................................</w:t>
      </w:r>
    </w:p>
    <w:p w14:paraId="7537333D" w14:textId="77777777" w:rsidR="00262761" w:rsidRPr="005F75D0" w:rsidRDefault="00262761">
      <w:pPr>
        <w:spacing w:line="28" w:lineRule="exact"/>
        <w:rPr>
          <w:rFonts w:ascii="Times New Roman" w:eastAsia="Times New Roman" w:hAnsi="Times New Roman"/>
          <w:sz w:val="24"/>
          <w:lang w:val="pl-PL"/>
        </w:rPr>
      </w:pPr>
    </w:p>
    <w:p w14:paraId="61B59F13" w14:textId="77777777" w:rsidR="00262761" w:rsidRPr="005F75D0" w:rsidRDefault="00F235E5">
      <w:pPr>
        <w:spacing w:line="0" w:lineRule="atLeast"/>
        <w:ind w:left="6946"/>
        <w:rPr>
          <w:rFonts w:ascii="Times New Roman" w:eastAsia="Times New Roman" w:hAnsi="Times New Roman"/>
          <w:lang w:val="pl-PL"/>
        </w:rPr>
      </w:pPr>
      <w:r w:rsidRPr="005F75D0">
        <w:rPr>
          <w:rFonts w:ascii="Times New Roman" w:eastAsia="Times New Roman" w:hAnsi="Times New Roman"/>
          <w:lang w:val="pl-PL"/>
        </w:rPr>
        <w:t>miejscowość, data</w:t>
      </w:r>
    </w:p>
    <w:p w14:paraId="0FA475BF" w14:textId="77777777" w:rsidR="00262761" w:rsidRPr="005F75D0" w:rsidRDefault="00F235E5">
      <w:pPr>
        <w:spacing w:line="0" w:lineRule="atLeast"/>
        <w:ind w:left="6"/>
        <w:rPr>
          <w:rFonts w:ascii="Times New Roman" w:eastAsia="Times New Roman" w:hAnsi="Times New Roman"/>
          <w:lang w:val="pl-PL"/>
        </w:rPr>
      </w:pPr>
      <w:r w:rsidRPr="005F75D0">
        <w:rPr>
          <w:rFonts w:ascii="Times New Roman" w:eastAsia="Times New Roman" w:hAnsi="Times New Roman"/>
          <w:lang w:val="pl-PL"/>
        </w:rPr>
        <w:t>.................................................................................</w:t>
      </w:r>
    </w:p>
    <w:p w14:paraId="3345CBB2" w14:textId="77777777" w:rsidR="00262761" w:rsidRPr="005F75D0" w:rsidRDefault="00F235E5">
      <w:pPr>
        <w:spacing w:line="0" w:lineRule="atLeast"/>
        <w:ind w:left="6"/>
        <w:rPr>
          <w:rFonts w:ascii="Times New Roman" w:eastAsia="Times New Roman" w:hAnsi="Times New Roman"/>
          <w:lang w:val="pl-PL"/>
        </w:rPr>
      </w:pPr>
      <w:r w:rsidRPr="005F75D0">
        <w:rPr>
          <w:rFonts w:ascii="Times New Roman" w:eastAsia="Times New Roman" w:hAnsi="Times New Roman"/>
          <w:lang w:val="pl-PL"/>
        </w:rPr>
        <w:t>Imię i nazwisko/nazwa właściciela lub posiadacza</w:t>
      </w:r>
    </w:p>
    <w:p w14:paraId="17A4450E" w14:textId="77777777" w:rsidR="00262761" w:rsidRPr="005F75D0" w:rsidRDefault="00262761">
      <w:pPr>
        <w:spacing w:line="241" w:lineRule="exact"/>
        <w:rPr>
          <w:rFonts w:ascii="Times New Roman" w:eastAsia="Times New Roman" w:hAnsi="Times New Roman"/>
          <w:sz w:val="24"/>
          <w:lang w:val="pl-PL"/>
        </w:rPr>
      </w:pPr>
    </w:p>
    <w:p w14:paraId="13F9F850" w14:textId="77777777" w:rsidR="00262761" w:rsidRPr="005F75D0" w:rsidRDefault="00F235E5">
      <w:pPr>
        <w:spacing w:line="0" w:lineRule="atLeast"/>
        <w:ind w:left="6"/>
        <w:rPr>
          <w:rFonts w:ascii="Times New Roman" w:eastAsia="Times New Roman" w:hAnsi="Times New Roman"/>
          <w:lang w:val="pl-PL"/>
        </w:rPr>
      </w:pPr>
      <w:r w:rsidRPr="005F75D0">
        <w:rPr>
          <w:rFonts w:ascii="Times New Roman" w:eastAsia="Times New Roman" w:hAnsi="Times New Roman"/>
          <w:lang w:val="pl-PL"/>
        </w:rPr>
        <w:t>................................................................................</w:t>
      </w:r>
    </w:p>
    <w:p w14:paraId="77B7E0D0" w14:textId="77777777" w:rsidR="00262761" w:rsidRPr="005F75D0" w:rsidRDefault="00262761">
      <w:pPr>
        <w:spacing w:line="28" w:lineRule="exact"/>
        <w:rPr>
          <w:rFonts w:ascii="Times New Roman" w:eastAsia="Times New Roman" w:hAnsi="Times New Roman"/>
          <w:sz w:val="24"/>
          <w:lang w:val="pl-PL"/>
        </w:rPr>
      </w:pPr>
    </w:p>
    <w:p w14:paraId="64387DE7" w14:textId="77777777" w:rsidR="00262761" w:rsidRPr="005F75D0" w:rsidRDefault="00F235E5">
      <w:pPr>
        <w:spacing w:line="0" w:lineRule="atLeast"/>
        <w:ind w:left="6"/>
        <w:rPr>
          <w:rFonts w:ascii="Times New Roman" w:eastAsia="Times New Roman" w:hAnsi="Times New Roman"/>
          <w:lang w:val="pl-PL"/>
        </w:rPr>
      </w:pPr>
      <w:r w:rsidRPr="005F75D0">
        <w:rPr>
          <w:rFonts w:ascii="Times New Roman" w:eastAsia="Times New Roman" w:hAnsi="Times New Roman"/>
          <w:lang w:val="pl-PL"/>
        </w:rPr>
        <w:t>Adres/siedziba</w:t>
      </w:r>
    </w:p>
    <w:p w14:paraId="6642E7F3" w14:textId="77777777" w:rsidR="00262761" w:rsidRPr="005F75D0" w:rsidRDefault="00262761">
      <w:pPr>
        <w:spacing w:line="241" w:lineRule="exact"/>
        <w:rPr>
          <w:rFonts w:ascii="Times New Roman" w:eastAsia="Times New Roman" w:hAnsi="Times New Roman"/>
          <w:sz w:val="24"/>
          <w:lang w:val="pl-PL"/>
        </w:rPr>
      </w:pPr>
    </w:p>
    <w:p w14:paraId="2FC937BC" w14:textId="77777777" w:rsidR="00262761" w:rsidRPr="005F75D0" w:rsidRDefault="00F235E5">
      <w:pPr>
        <w:spacing w:line="0" w:lineRule="atLeast"/>
        <w:ind w:left="6"/>
        <w:rPr>
          <w:rFonts w:ascii="Times New Roman" w:eastAsia="Times New Roman" w:hAnsi="Times New Roman"/>
          <w:lang w:val="pl-PL"/>
        </w:rPr>
      </w:pPr>
      <w:r w:rsidRPr="005F75D0">
        <w:rPr>
          <w:rFonts w:ascii="Times New Roman" w:eastAsia="Times New Roman" w:hAnsi="Times New Roman"/>
          <w:lang w:val="pl-PL"/>
        </w:rPr>
        <w:t>..................................................................................</w:t>
      </w:r>
    </w:p>
    <w:p w14:paraId="556BF4B2" w14:textId="77777777" w:rsidR="00262761" w:rsidRPr="005F75D0" w:rsidRDefault="00262761">
      <w:pPr>
        <w:spacing w:line="28" w:lineRule="exact"/>
        <w:rPr>
          <w:rFonts w:ascii="Times New Roman" w:eastAsia="Times New Roman" w:hAnsi="Times New Roman"/>
          <w:sz w:val="24"/>
          <w:lang w:val="pl-PL"/>
        </w:rPr>
      </w:pPr>
    </w:p>
    <w:p w14:paraId="299742DB" w14:textId="33646443" w:rsidR="00262761" w:rsidRPr="005F75D0" w:rsidRDefault="00F235E5">
      <w:pPr>
        <w:spacing w:line="0" w:lineRule="atLeast"/>
        <w:ind w:left="6"/>
        <w:rPr>
          <w:rFonts w:ascii="Times New Roman" w:eastAsia="Times New Roman" w:hAnsi="Times New Roman"/>
          <w:lang w:val="pl-PL"/>
        </w:rPr>
      </w:pPr>
      <w:r w:rsidRPr="005F75D0">
        <w:rPr>
          <w:rFonts w:ascii="Times New Roman" w:eastAsia="Times New Roman" w:hAnsi="Times New Roman"/>
          <w:lang w:val="pl-PL"/>
        </w:rPr>
        <w:t>telefon kontaktowy</w:t>
      </w:r>
    </w:p>
    <w:p w14:paraId="2AEC9E81" w14:textId="77777777" w:rsidR="00262761" w:rsidRPr="005F75D0" w:rsidRDefault="00262761">
      <w:pPr>
        <w:spacing w:line="190" w:lineRule="exact"/>
        <w:rPr>
          <w:rFonts w:ascii="Times New Roman" w:eastAsia="Times New Roman" w:hAnsi="Times New Roman"/>
          <w:sz w:val="24"/>
          <w:lang w:val="pl-PL"/>
        </w:rPr>
      </w:pPr>
    </w:p>
    <w:p w14:paraId="528997A0" w14:textId="7059782E" w:rsidR="00262761" w:rsidRPr="00CF1566" w:rsidRDefault="00CF1566">
      <w:pPr>
        <w:spacing w:line="0" w:lineRule="atLeast"/>
        <w:ind w:left="4966"/>
        <w:rPr>
          <w:rFonts w:ascii="Times New Roman" w:eastAsia="Times New Roman" w:hAnsi="Times New Roman"/>
          <w:b/>
          <w:iCs/>
          <w:sz w:val="24"/>
          <w:szCs w:val="24"/>
          <w:lang w:val="pl-PL"/>
        </w:rPr>
      </w:pPr>
      <w:r>
        <w:rPr>
          <w:rFonts w:ascii="Times New Roman" w:eastAsia="Times New Roman" w:hAnsi="Times New Roman"/>
          <w:b/>
          <w:iCs/>
          <w:sz w:val="32"/>
          <w:lang w:val="pl-PL"/>
        </w:rPr>
        <w:t xml:space="preserve">               </w:t>
      </w:r>
      <w:r w:rsidRPr="00CF1566">
        <w:rPr>
          <w:rFonts w:ascii="Times New Roman" w:eastAsia="Times New Roman" w:hAnsi="Times New Roman"/>
          <w:b/>
          <w:iCs/>
          <w:sz w:val="24"/>
          <w:szCs w:val="24"/>
          <w:lang w:val="pl-PL"/>
        </w:rPr>
        <w:t>Wójt Gminy Bierzwnik</w:t>
      </w:r>
    </w:p>
    <w:p w14:paraId="038AAA06" w14:textId="77777777" w:rsidR="00262761" w:rsidRPr="005F75D0" w:rsidRDefault="00262761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14:paraId="79A953EF" w14:textId="77777777" w:rsidR="00262761" w:rsidRPr="005F75D0" w:rsidRDefault="00262761">
      <w:pPr>
        <w:spacing w:line="335" w:lineRule="exact"/>
        <w:rPr>
          <w:rFonts w:ascii="Times New Roman" w:eastAsia="Times New Roman" w:hAnsi="Times New Roman"/>
          <w:sz w:val="24"/>
          <w:lang w:val="pl-PL"/>
        </w:rPr>
      </w:pPr>
    </w:p>
    <w:p w14:paraId="7005FB05" w14:textId="6247025F" w:rsidR="00262761" w:rsidRPr="005F75D0" w:rsidRDefault="00CF1566" w:rsidP="00CF1566">
      <w:pPr>
        <w:spacing w:line="0" w:lineRule="atLeast"/>
        <w:ind w:right="-5"/>
        <w:rPr>
          <w:rFonts w:ascii="Times New Roman" w:eastAsia="Times New Roman" w:hAnsi="Times New Roman"/>
          <w:b/>
          <w:sz w:val="28"/>
          <w:lang w:val="pl-PL"/>
        </w:rPr>
      </w:pPr>
      <w:r>
        <w:rPr>
          <w:rFonts w:ascii="Times New Roman" w:eastAsia="Times New Roman" w:hAnsi="Times New Roman"/>
          <w:b/>
          <w:sz w:val="28"/>
          <w:lang w:val="pl-PL"/>
        </w:rPr>
        <w:t xml:space="preserve">                                                      </w:t>
      </w:r>
      <w:r w:rsidR="00F235E5" w:rsidRPr="005F75D0">
        <w:rPr>
          <w:rFonts w:ascii="Times New Roman" w:eastAsia="Times New Roman" w:hAnsi="Times New Roman"/>
          <w:b/>
          <w:sz w:val="28"/>
          <w:lang w:val="pl-PL"/>
        </w:rPr>
        <w:t>WNIOSEK</w:t>
      </w:r>
    </w:p>
    <w:p w14:paraId="307BF11E" w14:textId="77777777" w:rsidR="00262761" w:rsidRPr="005F75D0" w:rsidRDefault="00262761">
      <w:pPr>
        <w:spacing w:line="230" w:lineRule="exact"/>
        <w:rPr>
          <w:rFonts w:ascii="Times New Roman" w:eastAsia="Times New Roman" w:hAnsi="Times New Roman"/>
          <w:sz w:val="24"/>
          <w:lang w:val="pl-PL"/>
        </w:rPr>
      </w:pPr>
    </w:p>
    <w:p w14:paraId="1DDDE0F2" w14:textId="77777777" w:rsidR="00262761" w:rsidRPr="005F75D0" w:rsidRDefault="00F235E5" w:rsidP="00CF1566">
      <w:pPr>
        <w:spacing w:line="0" w:lineRule="atLeast"/>
        <w:ind w:left="6"/>
        <w:jc w:val="both"/>
        <w:rPr>
          <w:rFonts w:ascii="Times New Roman" w:eastAsia="Times New Roman" w:hAnsi="Times New Roman"/>
          <w:sz w:val="24"/>
          <w:lang w:val="pl-PL"/>
        </w:rPr>
      </w:pPr>
      <w:r w:rsidRPr="005F75D0">
        <w:rPr>
          <w:rFonts w:ascii="Times New Roman" w:eastAsia="Times New Roman" w:hAnsi="Times New Roman"/>
          <w:sz w:val="24"/>
          <w:lang w:val="pl-PL"/>
        </w:rPr>
        <w:t>o wydanie zezwolenia na usunięcie ..................... szt. drzew lub/i .................. m</w:t>
      </w:r>
      <w:r w:rsidRPr="005F75D0">
        <w:rPr>
          <w:rFonts w:ascii="Times New Roman" w:eastAsia="Times New Roman" w:hAnsi="Times New Roman"/>
          <w:sz w:val="31"/>
          <w:vertAlign w:val="superscript"/>
          <w:lang w:val="pl-PL"/>
        </w:rPr>
        <w:t>2</w:t>
      </w:r>
      <w:r w:rsidRPr="005F75D0">
        <w:rPr>
          <w:rFonts w:ascii="Times New Roman" w:eastAsia="Times New Roman" w:hAnsi="Times New Roman"/>
          <w:sz w:val="24"/>
          <w:lang w:val="pl-PL"/>
        </w:rPr>
        <w:t xml:space="preserve"> krzewów:</w:t>
      </w:r>
    </w:p>
    <w:p w14:paraId="640B5D9B" w14:textId="77777777" w:rsidR="00262761" w:rsidRPr="005F75D0" w:rsidRDefault="00F235E5" w:rsidP="00CF1566">
      <w:pPr>
        <w:numPr>
          <w:ilvl w:val="0"/>
          <w:numId w:val="1"/>
        </w:numPr>
        <w:tabs>
          <w:tab w:val="left" w:pos="146"/>
        </w:tabs>
        <w:spacing w:line="237" w:lineRule="auto"/>
        <w:ind w:left="146" w:hanging="146"/>
        <w:jc w:val="both"/>
        <w:rPr>
          <w:rFonts w:ascii="Times New Roman" w:eastAsia="Times New Roman" w:hAnsi="Times New Roman"/>
          <w:sz w:val="24"/>
          <w:lang w:val="pl-PL"/>
        </w:rPr>
      </w:pPr>
      <w:r w:rsidRPr="005F75D0">
        <w:rPr>
          <w:rFonts w:ascii="Times New Roman" w:eastAsia="Times New Roman" w:hAnsi="Times New Roman"/>
          <w:sz w:val="24"/>
          <w:lang w:val="pl-PL"/>
        </w:rPr>
        <w:t>gatunek drzew lub krzewów przeznaczonych do usunięcia</w:t>
      </w:r>
    </w:p>
    <w:p w14:paraId="2312FE45" w14:textId="77777777" w:rsidR="00262761" w:rsidRPr="005F75D0" w:rsidRDefault="00262761" w:rsidP="00CF1566">
      <w:pPr>
        <w:spacing w:line="1" w:lineRule="exact"/>
        <w:jc w:val="both"/>
        <w:rPr>
          <w:rFonts w:ascii="Times New Roman" w:eastAsia="Times New Roman" w:hAnsi="Times New Roman"/>
          <w:sz w:val="24"/>
          <w:lang w:val="pl-PL"/>
        </w:rPr>
      </w:pPr>
    </w:p>
    <w:p w14:paraId="2AB15351" w14:textId="77777777" w:rsidR="00262761" w:rsidRDefault="00F235E5" w:rsidP="00CF1566">
      <w:pPr>
        <w:spacing w:line="0" w:lineRule="atLeast"/>
        <w:ind w:left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......................................................................................................................................................................</w:t>
      </w:r>
    </w:p>
    <w:p w14:paraId="6FD61161" w14:textId="77777777" w:rsidR="00262761" w:rsidRDefault="00262761" w:rsidP="00CF1566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14:paraId="0265B6F8" w14:textId="48C60966" w:rsidR="00262761" w:rsidRDefault="00F235E5" w:rsidP="00CF1566">
      <w:pPr>
        <w:spacing w:line="237" w:lineRule="auto"/>
        <w:ind w:left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</w:t>
      </w:r>
      <w:r w:rsidR="00A36F3F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1328FDF8" w14:textId="77777777" w:rsidR="00262761" w:rsidRDefault="00262761" w:rsidP="00CF156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6F85D7D7" w14:textId="16CC5E1D" w:rsidR="00A36F3F" w:rsidRPr="00A36F3F" w:rsidRDefault="00F235E5" w:rsidP="00CF1566">
      <w:pPr>
        <w:numPr>
          <w:ilvl w:val="0"/>
          <w:numId w:val="1"/>
        </w:numPr>
        <w:tabs>
          <w:tab w:val="left" w:pos="146"/>
        </w:tabs>
        <w:spacing w:line="0" w:lineRule="atLeast"/>
        <w:ind w:left="146" w:hanging="146"/>
        <w:jc w:val="both"/>
        <w:rPr>
          <w:rFonts w:ascii="Times New Roman" w:eastAsia="Times New Roman" w:hAnsi="Times New Roman"/>
          <w:sz w:val="24"/>
          <w:lang w:val="pl-PL"/>
        </w:rPr>
      </w:pPr>
      <w:r w:rsidRPr="005F75D0">
        <w:rPr>
          <w:rFonts w:ascii="Times New Roman" w:eastAsia="Times New Roman" w:hAnsi="Times New Roman"/>
          <w:sz w:val="24"/>
          <w:lang w:val="pl-PL"/>
        </w:rPr>
        <w:t>obwód drzew przeznaczonych do usunięcia mierzony na wysokości 130 cm od powierzchni ziemi**</w:t>
      </w:r>
      <w:r w:rsidR="00A36F3F">
        <w:rPr>
          <w:rFonts w:ascii="Times New Roman" w:eastAsia="Times New Roman" w:hAnsi="Times New Roman"/>
          <w:sz w:val="24"/>
          <w:lang w:val="pl-PL"/>
        </w:rPr>
        <w:t xml:space="preserve">, </w:t>
      </w:r>
      <w:r w:rsidR="00A36F3F" w:rsidRPr="00A36F3F">
        <w:rPr>
          <w:rFonts w:ascii="Times New Roman" w:eastAsia="Times New Roman" w:hAnsi="Times New Roman"/>
          <w:sz w:val="24"/>
          <w:lang w:val="pl-PL"/>
        </w:rPr>
        <w:t>a w przypadku gdy na tej wysokości drzewo:</w:t>
      </w:r>
    </w:p>
    <w:p w14:paraId="7CB65939" w14:textId="77777777" w:rsidR="00A36F3F" w:rsidRPr="00A36F3F" w:rsidRDefault="00A36F3F" w:rsidP="00CF1566">
      <w:pPr>
        <w:tabs>
          <w:tab w:val="left" w:pos="146"/>
        </w:tabs>
        <w:spacing w:line="0" w:lineRule="atLeast"/>
        <w:ind w:left="146"/>
        <w:jc w:val="both"/>
        <w:rPr>
          <w:rFonts w:ascii="Times New Roman" w:eastAsia="Times New Roman" w:hAnsi="Times New Roman"/>
          <w:sz w:val="24"/>
          <w:lang w:val="pl-PL"/>
        </w:rPr>
      </w:pPr>
      <w:r w:rsidRPr="00A36F3F">
        <w:rPr>
          <w:rFonts w:ascii="Times New Roman" w:eastAsia="Times New Roman" w:hAnsi="Times New Roman"/>
          <w:sz w:val="24"/>
          <w:lang w:val="pl-PL"/>
        </w:rPr>
        <w:t>a) posiada kila pni-obwód każdego z tych pni,</w:t>
      </w:r>
    </w:p>
    <w:p w14:paraId="26A3DD94" w14:textId="618F1283" w:rsidR="00262761" w:rsidRPr="00A36F3F" w:rsidRDefault="00A36F3F" w:rsidP="00CF1566">
      <w:pPr>
        <w:tabs>
          <w:tab w:val="left" w:pos="146"/>
        </w:tabs>
        <w:spacing w:line="0" w:lineRule="atLeast"/>
        <w:ind w:left="146"/>
        <w:jc w:val="both"/>
        <w:rPr>
          <w:rFonts w:ascii="Times New Roman" w:eastAsia="Times New Roman" w:hAnsi="Times New Roman"/>
          <w:bCs/>
          <w:sz w:val="24"/>
          <w:lang w:val="pl-PL"/>
        </w:rPr>
      </w:pPr>
      <w:r w:rsidRPr="00A36F3F">
        <w:rPr>
          <w:rFonts w:ascii="Times New Roman" w:eastAsia="Times New Roman" w:hAnsi="Times New Roman"/>
          <w:bCs/>
          <w:sz w:val="24"/>
          <w:lang w:val="pl-PL"/>
        </w:rPr>
        <w:t>b)nie posiada pni obwód pnia bezpośrednio poniżej korony drzewa</w:t>
      </w:r>
      <w:r>
        <w:rPr>
          <w:rFonts w:ascii="Times New Roman" w:eastAsia="Times New Roman" w:hAnsi="Times New Roman"/>
          <w:bCs/>
          <w:sz w:val="24"/>
          <w:lang w:val="pl-PL"/>
        </w:rPr>
        <w:t>,</w:t>
      </w:r>
    </w:p>
    <w:p w14:paraId="77783002" w14:textId="77777777" w:rsidR="00262761" w:rsidRPr="005F75D0" w:rsidRDefault="00262761" w:rsidP="00CF1566">
      <w:pPr>
        <w:spacing w:line="2" w:lineRule="exact"/>
        <w:jc w:val="both"/>
        <w:rPr>
          <w:rFonts w:ascii="Times New Roman" w:eastAsia="Times New Roman" w:hAnsi="Times New Roman"/>
          <w:sz w:val="24"/>
          <w:lang w:val="pl-PL"/>
        </w:rPr>
      </w:pPr>
    </w:p>
    <w:p w14:paraId="58D6B43C" w14:textId="77777777" w:rsidR="00262761" w:rsidRDefault="00F235E5" w:rsidP="00CF1566">
      <w:pPr>
        <w:spacing w:line="237" w:lineRule="auto"/>
        <w:ind w:left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......................................................................................................................................................................</w:t>
      </w:r>
    </w:p>
    <w:p w14:paraId="3FCD5736" w14:textId="77777777" w:rsidR="00262761" w:rsidRDefault="00262761" w:rsidP="00CF156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43977E4B" w14:textId="706377C7" w:rsidR="00262761" w:rsidRDefault="00F235E5" w:rsidP="00CF1566">
      <w:pPr>
        <w:spacing w:line="0" w:lineRule="atLeast"/>
        <w:ind w:left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</w:t>
      </w:r>
      <w:r w:rsidR="00A36F3F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D4EE9F" w14:textId="77777777" w:rsidR="00262761" w:rsidRDefault="00262761" w:rsidP="00CF1566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14:paraId="74D30866" w14:textId="4FD5E57B" w:rsidR="00262761" w:rsidRDefault="00F235E5" w:rsidP="00CF1566">
      <w:pPr>
        <w:numPr>
          <w:ilvl w:val="0"/>
          <w:numId w:val="1"/>
        </w:numPr>
        <w:tabs>
          <w:tab w:val="left" w:pos="146"/>
        </w:tabs>
        <w:spacing w:line="360" w:lineRule="auto"/>
        <w:ind w:left="146" w:hanging="146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powierzchnia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krzewów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przeznaczonych</w:t>
      </w:r>
      <w:proofErr w:type="spellEnd"/>
      <w:r>
        <w:rPr>
          <w:rFonts w:ascii="Times New Roman" w:eastAsia="Times New Roman" w:hAnsi="Times New Roman"/>
          <w:sz w:val="24"/>
        </w:rPr>
        <w:t xml:space="preserve"> do usunięcia</w:t>
      </w:r>
      <w:r w:rsidR="00CF1566">
        <w:rPr>
          <w:rFonts w:ascii="Times New Roman" w:eastAsia="Times New Roman" w:hAnsi="Times New Roman"/>
          <w:sz w:val="24"/>
        </w:rPr>
        <w:t xml:space="preserve"> ………………………………………………….</w:t>
      </w:r>
    </w:p>
    <w:p w14:paraId="5EF62B90" w14:textId="77777777" w:rsidR="00262761" w:rsidRDefault="00262761" w:rsidP="00CF156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39F073D1" w14:textId="77777777" w:rsidR="00262761" w:rsidRDefault="00262761" w:rsidP="00CF156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5897E175" w14:textId="6121D784" w:rsidR="00262761" w:rsidRPr="005F75D0" w:rsidRDefault="00F235E5" w:rsidP="00CF1566">
      <w:pPr>
        <w:numPr>
          <w:ilvl w:val="0"/>
          <w:numId w:val="1"/>
        </w:numPr>
        <w:tabs>
          <w:tab w:val="left" w:pos="213"/>
        </w:tabs>
        <w:spacing w:line="0" w:lineRule="atLeast"/>
        <w:ind w:left="6" w:hanging="6"/>
        <w:jc w:val="both"/>
        <w:rPr>
          <w:rFonts w:ascii="Times New Roman" w:eastAsia="Times New Roman" w:hAnsi="Times New Roman"/>
          <w:sz w:val="24"/>
          <w:lang w:val="pl-PL"/>
        </w:rPr>
      </w:pPr>
      <w:r w:rsidRPr="005F75D0">
        <w:rPr>
          <w:rFonts w:ascii="Times New Roman" w:eastAsia="Times New Roman" w:hAnsi="Times New Roman"/>
          <w:sz w:val="24"/>
          <w:lang w:val="pl-PL"/>
        </w:rPr>
        <w:t>lokalizacja działki, na której rosną drzewa lub krzewy przeznaczone do usuni</w:t>
      </w:r>
      <w:r w:rsidR="00A36F3F">
        <w:rPr>
          <w:rFonts w:ascii="Times New Roman" w:eastAsia="Times New Roman" w:hAnsi="Times New Roman"/>
          <w:sz w:val="24"/>
          <w:lang w:val="pl-PL"/>
        </w:rPr>
        <w:t>ę</w:t>
      </w:r>
      <w:r w:rsidRPr="005F75D0">
        <w:rPr>
          <w:rFonts w:ascii="Times New Roman" w:eastAsia="Times New Roman" w:hAnsi="Times New Roman"/>
          <w:sz w:val="24"/>
          <w:lang w:val="pl-PL"/>
        </w:rPr>
        <w:t>cia (obręb i nr ewidencyjny działki lub numer ewidencyjny działki i nazwa ulicy)</w:t>
      </w:r>
    </w:p>
    <w:p w14:paraId="55B118C0" w14:textId="77777777" w:rsidR="00262761" w:rsidRDefault="00F235E5" w:rsidP="00CF1566">
      <w:pPr>
        <w:spacing w:line="0" w:lineRule="atLeast"/>
        <w:ind w:left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......................................................................................................................................................................</w:t>
      </w:r>
    </w:p>
    <w:p w14:paraId="060F5006" w14:textId="77777777" w:rsidR="00262761" w:rsidRDefault="00262761" w:rsidP="00CF1566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14:paraId="147DBA98" w14:textId="7AA1F73C" w:rsidR="00262761" w:rsidRDefault="00F235E5" w:rsidP="00CF1566">
      <w:pPr>
        <w:spacing w:line="237" w:lineRule="auto"/>
        <w:ind w:left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</w:t>
      </w:r>
      <w:r w:rsidR="00A36F3F">
        <w:rPr>
          <w:rFonts w:ascii="Times New Roman" w:eastAsia="Times New Roman" w:hAnsi="Times New Roman"/>
          <w:sz w:val="24"/>
        </w:rPr>
        <w:t>..............................</w:t>
      </w:r>
      <w:r>
        <w:rPr>
          <w:rFonts w:ascii="Times New Roman" w:eastAsia="Times New Roman" w:hAnsi="Times New Roman"/>
          <w:sz w:val="24"/>
        </w:rPr>
        <w:t>..</w:t>
      </w:r>
    </w:p>
    <w:p w14:paraId="366C067A" w14:textId="77777777" w:rsidR="00262761" w:rsidRDefault="00262761" w:rsidP="00CF156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69414511" w14:textId="77777777" w:rsidR="00262761" w:rsidRPr="005F75D0" w:rsidRDefault="00F235E5" w:rsidP="00CF1566">
      <w:pPr>
        <w:numPr>
          <w:ilvl w:val="0"/>
          <w:numId w:val="1"/>
        </w:numPr>
        <w:tabs>
          <w:tab w:val="left" w:pos="146"/>
        </w:tabs>
        <w:spacing w:line="0" w:lineRule="atLeast"/>
        <w:ind w:left="146" w:hanging="146"/>
        <w:jc w:val="both"/>
        <w:rPr>
          <w:rFonts w:ascii="Times New Roman" w:eastAsia="Times New Roman" w:hAnsi="Times New Roman"/>
          <w:sz w:val="24"/>
          <w:lang w:val="pl-PL"/>
        </w:rPr>
      </w:pPr>
      <w:r w:rsidRPr="005F75D0">
        <w:rPr>
          <w:rFonts w:ascii="Times New Roman" w:eastAsia="Times New Roman" w:hAnsi="Times New Roman"/>
          <w:sz w:val="24"/>
          <w:lang w:val="pl-PL"/>
        </w:rPr>
        <w:t>przeznaczenie terenu, na którym rosną drzewa lub krzewy wnioskowane do usunięcia</w:t>
      </w:r>
    </w:p>
    <w:p w14:paraId="080399B6" w14:textId="77777777" w:rsidR="00262761" w:rsidRPr="005F75D0" w:rsidRDefault="00262761" w:rsidP="00CF1566">
      <w:pPr>
        <w:spacing w:line="2" w:lineRule="exact"/>
        <w:jc w:val="both"/>
        <w:rPr>
          <w:rFonts w:ascii="Times New Roman" w:eastAsia="Times New Roman" w:hAnsi="Times New Roman"/>
          <w:sz w:val="24"/>
          <w:lang w:val="pl-PL"/>
        </w:rPr>
      </w:pPr>
    </w:p>
    <w:p w14:paraId="0D2C8A40" w14:textId="77777777" w:rsidR="00262761" w:rsidRDefault="00F235E5" w:rsidP="00CF1566">
      <w:pPr>
        <w:spacing w:line="237" w:lineRule="auto"/>
        <w:ind w:left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......................................................................................................................................................................</w:t>
      </w:r>
    </w:p>
    <w:p w14:paraId="00C07665" w14:textId="77777777" w:rsidR="00262761" w:rsidRDefault="00262761" w:rsidP="00CF156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728ABC8E" w14:textId="3CD5F196" w:rsidR="00262761" w:rsidRDefault="00F235E5" w:rsidP="00CF1566">
      <w:pPr>
        <w:spacing w:line="0" w:lineRule="atLeast"/>
        <w:ind w:left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</w:t>
      </w:r>
      <w:r w:rsidR="00A36F3F">
        <w:rPr>
          <w:rFonts w:ascii="Times New Roman" w:eastAsia="Times New Roman" w:hAnsi="Times New Roman"/>
          <w:sz w:val="24"/>
        </w:rPr>
        <w:t>..............................</w:t>
      </w:r>
      <w:r>
        <w:rPr>
          <w:rFonts w:ascii="Times New Roman" w:eastAsia="Times New Roman" w:hAnsi="Times New Roman"/>
          <w:sz w:val="24"/>
        </w:rPr>
        <w:t>...........</w:t>
      </w:r>
    </w:p>
    <w:p w14:paraId="4F7098CF" w14:textId="77777777" w:rsidR="00262761" w:rsidRDefault="00262761" w:rsidP="00CF1566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14:paraId="2DA320EE" w14:textId="77777777" w:rsidR="00262761" w:rsidRPr="005F75D0" w:rsidRDefault="00F235E5" w:rsidP="00CF1566">
      <w:pPr>
        <w:numPr>
          <w:ilvl w:val="0"/>
          <w:numId w:val="1"/>
        </w:numPr>
        <w:tabs>
          <w:tab w:val="left" w:pos="146"/>
        </w:tabs>
        <w:spacing w:line="237" w:lineRule="auto"/>
        <w:ind w:left="146" w:hanging="146"/>
        <w:jc w:val="both"/>
        <w:rPr>
          <w:rFonts w:ascii="Times New Roman" w:eastAsia="Times New Roman" w:hAnsi="Times New Roman"/>
          <w:sz w:val="24"/>
          <w:lang w:val="pl-PL"/>
        </w:rPr>
      </w:pPr>
      <w:r w:rsidRPr="005F75D0">
        <w:rPr>
          <w:rFonts w:ascii="Times New Roman" w:eastAsia="Times New Roman" w:hAnsi="Times New Roman"/>
          <w:sz w:val="24"/>
          <w:lang w:val="pl-PL"/>
        </w:rPr>
        <w:t>właściciel/właściciele działki (imię i nazwisko lub nazwa, adres)</w:t>
      </w:r>
    </w:p>
    <w:p w14:paraId="66331B3B" w14:textId="77777777" w:rsidR="00262761" w:rsidRPr="005F75D0" w:rsidRDefault="00262761" w:rsidP="00CF1566">
      <w:pPr>
        <w:spacing w:line="1" w:lineRule="exact"/>
        <w:jc w:val="both"/>
        <w:rPr>
          <w:rFonts w:ascii="Times New Roman" w:eastAsia="Times New Roman" w:hAnsi="Times New Roman"/>
          <w:sz w:val="24"/>
          <w:lang w:val="pl-PL"/>
        </w:rPr>
      </w:pPr>
    </w:p>
    <w:p w14:paraId="51A89F4B" w14:textId="77777777" w:rsidR="00262761" w:rsidRDefault="00F235E5" w:rsidP="00CF1566">
      <w:pPr>
        <w:spacing w:line="0" w:lineRule="atLeast"/>
        <w:ind w:left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......................................................................................................................................................................</w:t>
      </w:r>
    </w:p>
    <w:p w14:paraId="4CF3D98F" w14:textId="77777777" w:rsidR="00262761" w:rsidRDefault="00262761" w:rsidP="00CF1566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14:paraId="41EE3092" w14:textId="603272C6" w:rsidR="00262761" w:rsidRDefault="00F235E5" w:rsidP="00CF1566">
      <w:pPr>
        <w:spacing w:line="237" w:lineRule="auto"/>
        <w:ind w:left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</w:t>
      </w:r>
      <w:r w:rsidR="00A36F3F">
        <w:rPr>
          <w:rFonts w:ascii="Times New Roman" w:eastAsia="Times New Roman" w:hAnsi="Times New Roman"/>
          <w:sz w:val="24"/>
        </w:rPr>
        <w:t>..............................</w:t>
      </w:r>
      <w:r>
        <w:rPr>
          <w:rFonts w:ascii="Times New Roman" w:eastAsia="Times New Roman" w:hAnsi="Times New Roman"/>
          <w:sz w:val="24"/>
        </w:rPr>
        <w:t>...............................</w:t>
      </w:r>
    </w:p>
    <w:p w14:paraId="69CA20E9" w14:textId="77777777" w:rsidR="00262761" w:rsidRDefault="00262761" w:rsidP="00CF156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648533AC" w14:textId="77777777" w:rsidR="00262761" w:rsidRDefault="00262761" w:rsidP="00CF156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651C4A17" w14:textId="77777777" w:rsidR="00262761" w:rsidRPr="005F75D0" w:rsidRDefault="00F235E5" w:rsidP="00CF1566">
      <w:pPr>
        <w:numPr>
          <w:ilvl w:val="0"/>
          <w:numId w:val="1"/>
        </w:numPr>
        <w:tabs>
          <w:tab w:val="left" w:pos="146"/>
        </w:tabs>
        <w:spacing w:line="0" w:lineRule="atLeast"/>
        <w:ind w:left="146" w:hanging="146"/>
        <w:jc w:val="both"/>
        <w:rPr>
          <w:rFonts w:ascii="Times New Roman" w:eastAsia="Times New Roman" w:hAnsi="Times New Roman"/>
          <w:sz w:val="24"/>
          <w:lang w:val="pl-PL"/>
        </w:rPr>
      </w:pPr>
      <w:r w:rsidRPr="005F75D0">
        <w:rPr>
          <w:rFonts w:ascii="Times New Roman" w:eastAsia="Times New Roman" w:hAnsi="Times New Roman"/>
          <w:sz w:val="24"/>
          <w:lang w:val="pl-PL"/>
        </w:rPr>
        <w:t>przyczyna zamierzonego usunięcia drzew lub krzewów</w:t>
      </w:r>
    </w:p>
    <w:p w14:paraId="095330D2" w14:textId="77777777" w:rsidR="00262761" w:rsidRPr="005F75D0" w:rsidRDefault="00262761" w:rsidP="00CF1566">
      <w:pPr>
        <w:spacing w:line="2" w:lineRule="exact"/>
        <w:jc w:val="both"/>
        <w:rPr>
          <w:rFonts w:ascii="Times New Roman" w:eastAsia="Times New Roman" w:hAnsi="Times New Roman"/>
          <w:sz w:val="24"/>
          <w:lang w:val="pl-PL"/>
        </w:rPr>
      </w:pPr>
    </w:p>
    <w:p w14:paraId="5784A14F" w14:textId="77777777" w:rsidR="00262761" w:rsidRDefault="00F235E5" w:rsidP="00CF1566">
      <w:pPr>
        <w:spacing w:line="237" w:lineRule="auto"/>
        <w:ind w:left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......................................................................................................................................................................</w:t>
      </w:r>
    </w:p>
    <w:p w14:paraId="162D364F" w14:textId="77777777" w:rsidR="00262761" w:rsidRDefault="00262761" w:rsidP="00CF156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5F8929AC" w14:textId="77777777" w:rsidR="00262761" w:rsidRDefault="00F235E5" w:rsidP="00CF1566">
      <w:pPr>
        <w:spacing w:line="0" w:lineRule="atLeast"/>
        <w:ind w:left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</w:t>
      </w:r>
    </w:p>
    <w:p w14:paraId="2C10956F" w14:textId="77777777" w:rsidR="00262761" w:rsidRDefault="00262761" w:rsidP="00CF1566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14:paraId="5D4673AF" w14:textId="4C2D55A8" w:rsidR="00CF1566" w:rsidRPr="00CF1566" w:rsidRDefault="00CF1566" w:rsidP="00CF1566">
      <w:pPr>
        <w:numPr>
          <w:ilvl w:val="0"/>
          <w:numId w:val="1"/>
        </w:numPr>
        <w:tabs>
          <w:tab w:val="left" w:pos="177"/>
        </w:tabs>
        <w:spacing w:line="360" w:lineRule="auto"/>
        <w:ind w:left="6" w:hanging="6"/>
        <w:jc w:val="both"/>
        <w:rPr>
          <w:rFonts w:ascii="Times New Roman" w:eastAsia="Times New Roman" w:hAnsi="Times New Roman"/>
          <w:sz w:val="24"/>
          <w:lang w:val="pl-PL"/>
        </w:rPr>
      </w:pPr>
      <w:r>
        <w:rPr>
          <w:rFonts w:ascii="Times New Roman" w:eastAsia="Times New Roman" w:hAnsi="Times New Roman"/>
          <w:sz w:val="24"/>
          <w:lang w:val="pl-PL"/>
        </w:rPr>
        <w:t xml:space="preserve">Czy </w:t>
      </w:r>
      <w:r w:rsidR="00F235E5" w:rsidRPr="005F75D0">
        <w:rPr>
          <w:rFonts w:ascii="Times New Roman" w:eastAsia="Times New Roman" w:hAnsi="Times New Roman"/>
          <w:sz w:val="24"/>
          <w:lang w:val="pl-PL"/>
        </w:rPr>
        <w:t>zamierzone usunięcie drzew lub krzewów wynika z celu związanego z prowadzeniem działalności gospodarczej</w:t>
      </w:r>
      <w:r>
        <w:rPr>
          <w:rFonts w:ascii="Times New Roman" w:eastAsia="Times New Roman" w:hAnsi="Times New Roman"/>
          <w:sz w:val="24"/>
          <w:lang w:val="pl-PL"/>
        </w:rPr>
        <w:t xml:space="preserve"> ?  </w:t>
      </w:r>
      <w:r w:rsidRPr="00CF1566">
        <w:rPr>
          <w:rFonts w:ascii="Times New Roman" w:eastAsia="Times New Roman" w:hAnsi="Times New Roman"/>
          <w:b/>
          <w:bCs/>
          <w:sz w:val="24"/>
          <w:lang w:val="pl-PL"/>
        </w:rPr>
        <w:t>TAK / NIE</w:t>
      </w:r>
    </w:p>
    <w:p w14:paraId="272909D1" w14:textId="77777777" w:rsidR="00262761" w:rsidRDefault="00262761" w:rsidP="00CF156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6C6A6CCB" w14:textId="77777777" w:rsidR="00262761" w:rsidRDefault="00F235E5" w:rsidP="00CF1566">
      <w:pPr>
        <w:numPr>
          <w:ilvl w:val="0"/>
          <w:numId w:val="1"/>
        </w:numPr>
        <w:tabs>
          <w:tab w:val="left" w:pos="146"/>
        </w:tabs>
        <w:spacing w:line="276" w:lineRule="auto"/>
        <w:ind w:left="146" w:hanging="146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tytuł</w:t>
      </w:r>
      <w:proofErr w:type="spellEnd"/>
      <w:r>
        <w:rPr>
          <w:rFonts w:ascii="Times New Roman" w:eastAsia="Times New Roman" w:hAnsi="Times New Roman"/>
          <w:sz w:val="24"/>
        </w:rPr>
        <w:t xml:space="preserve"> prawny </w:t>
      </w:r>
      <w:proofErr w:type="spellStart"/>
      <w:r>
        <w:rPr>
          <w:rFonts w:ascii="Times New Roman" w:eastAsia="Times New Roman" w:hAnsi="Times New Roman"/>
          <w:sz w:val="24"/>
        </w:rPr>
        <w:t>władania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nieruchomością</w:t>
      </w:r>
      <w:proofErr w:type="spellEnd"/>
    </w:p>
    <w:p w14:paraId="49DC87BB" w14:textId="77777777" w:rsidR="00262761" w:rsidRDefault="00262761" w:rsidP="00CF1566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14:paraId="2C4FDEA3" w14:textId="2060CB9B" w:rsidR="00262761" w:rsidRDefault="00F235E5" w:rsidP="00CF1566">
      <w:pPr>
        <w:spacing w:line="237" w:lineRule="auto"/>
        <w:ind w:left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</w:t>
      </w:r>
      <w:r w:rsidR="00CF1566">
        <w:rPr>
          <w:rFonts w:ascii="Times New Roman" w:eastAsia="Times New Roman" w:hAnsi="Times New Roman"/>
          <w:sz w:val="24"/>
        </w:rPr>
        <w:t>...............</w:t>
      </w:r>
      <w:r>
        <w:rPr>
          <w:rFonts w:ascii="Times New Roman" w:eastAsia="Times New Roman" w:hAnsi="Times New Roman"/>
          <w:sz w:val="24"/>
        </w:rPr>
        <w:t>............................................................</w:t>
      </w:r>
    </w:p>
    <w:p w14:paraId="0F1CD48E" w14:textId="77777777" w:rsidR="00262761" w:rsidRDefault="00262761" w:rsidP="00CF156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60130E0C" w14:textId="77777777" w:rsidR="00262761" w:rsidRPr="005F75D0" w:rsidRDefault="00F235E5" w:rsidP="00CF1566">
      <w:pPr>
        <w:numPr>
          <w:ilvl w:val="0"/>
          <w:numId w:val="1"/>
        </w:numPr>
        <w:tabs>
          <w:tab w:val="left" w:pos="146"/>
        </w:tabs>
        <w:spacing w:line="0" w:lineRule="atLeast"/>
        <w:ind w:left="146" w:hanging="146"/>
        <w:jc w:val="both"/>
        <w:rPr>
          <w:rFonts w:ascii="Times New Roman" w:eastAsia="Times New Roman" w:hAnsi="Times New Roman"/>
          <w:sz w:val="24"/>
          <w:lang w:val="pl-PL"/>
        </w:rPr>
      </w:pPr>
      <w:r w:rsidRPr="005F75D0">
        <w:rPr>
          <w:rFonts w:ascii="Times New Roman" w:eastAsia="Times New Roman" w:hAnsi="Times New Roman"/>
          <w:sz w:val="24"/>
          <w:lang w:val="pl-PL"/>
        </w:rPr>
        <w:t>termin zamierzonego usunięcia drzew lub krzewów</w:t>
      </w:r>
    </w:p>
    <w:p w14:paraId="560EC09E" w14:textId="77777777" w:rsidR="00262761" w:rsidRPr="005F75D0" w:rsidRDefault="00262761" w:rsidP="00CF1566">
      <w:pPr>
        <w:spacing w:line="2" w:lineRule="exact"/>
        <w:jc w:val="both"/>
        <w:rPr>
          <w:rFonts w:ascii="Times New Roman" w:eastAsia="Times New Roman" w:hAnsi="Times New Roman"/>
          <w:sz w:val="24"/>
          <w:lang w:val="pl-PL"/>
        </w:rPr>
      </w:pPr>
    </w:p>
    <w:p w14:paraId="0F005A93" w14:textId="6DB660BB" w:rsidR="00262761" w:rsidRDefault="00F235E5" w:rsidP="00CF1566">
      <w:pPr>
        <w:spacing w:line="0" w:lineRule="atLeast"/>
        <w:ind w:left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</w:t>
      </w:r>
      <w:r w:rsidR="00CF1566">
        <w:rPr>
          <w:rFonts w:ascii="Times New Roman" w:eastAsia="Times New Roman" w:hAnsi="Times New Roman"/>
          <w:sz w:val="24"/>
        </w:rPr>
        <w:t>..................</w:t>
      </w:r>
      <w:r>
        <w:rPr>
          <w:rFonts w:ascii="Times New Roman" w:eastAsia="Times New Roman" w:hAnsi="Times New Roman"/>
          <w:sz w:val="24"/>
        </w:rPr>
        <w:t>...........................................................</w:t>
      </w:r>
    </w:p>
    <w:p w14:paraId="1B9F5F78" w14:textId="77777777" w:rsidR="00262761" w:rsidRDefault="002627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1E3C8F" w14:textId="77777777" w:rsidR="00262761" w:rsidRDefault="00262761">
      <w:pPr>
        <w:spacing w:line="311" w:lineRule="exact"/>
        <w:rPr>
          <w:rFonts w:ascii="Times New Roman" w:eastAsia="Times New Roman" w:hAnsi="Times New Roman"/>
          <w:sz w:val="24"/>
        </w:rPr>
      </w:pPr>
    </w:p>
    <w:p w14:paraId="3F061C1B" w14:textId="5289F68C" w:rsidR="00262761" w:rsidRDefault="00CF1566" w:rsidP="00CF156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</w:t>
      </w:r>
      <w:r w:rsidR="00F235E5">
        <w:rPr>
          <w:rFonts w:ascii="Times New Roman" w:eastAsia="Times New Roman" w:hAnsi="Times New Roman"/>
          <w:sz w:val="24"/>
        </w:rPr>
        <w:t>..............................................</w:t>
      </w:r>
    </w:p>
    <w:p w14:paraId="68710FB3" w14:textId="77777777" w:rsidR="00262761" w:rsidRDefault="00262761">
      <w:pPr>
        <w:spacing w:line="32" w:lineRule="exact"/>
        <w:rPr>
          <w:rFonts w:ascii="Times New Roman" w:eastAsia="Times New Roman" w:hAnsi="Times New Roman"/>
          <w:sz w:val="24"/>
        </w:rPr>
      </w:pPr>
    </w:p>
    <w:p w14:paraId="54742257" w14:textId="77777777" w:rsidR="00262761" w:rsidRDefault="00F235E5">
      <w:pPr>
        <w:spacing w:line="0" w:lineRule="atLeast"/>
        <w:ind w:left="7126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czytelny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podpis</w:t>
      </w:r>
      <w:proofErr w:type="spellEnd"/>
      <w:r>
        <w:rPr>
          <w:rFonts w:ascii="Times New Roman" w:eastAsia="Times New Roman" w:hAnsi="Times New Roman"/>
          <w:sz w:val="24"/>
        </w:rPr>
        <w:t xml:space="preserve"> (y)</w:t>
      </w:r>
    </w:p>
    <w:p w14:paraId="0656350E" w14:textId="77777777" w:rsidR="00262761" w:rsidRDefault="00262761">
      <w:pPr>
        <w:spacing w:line="0" w:lineRule="atLeast"/>
        <w:ind w:left="7126"/>
        <w:rPr>
          <w:rFonts w:ascii="Times New Roman" w:eastAsia="Times New Roman" w:hAnsi="Times New Roman"/>
          <w:sz w:val="24"/>
        </w:rPr>
        <w:sectPr w:rsidR="00262761">
          <w:pgSz w:w="12240" w:h="15840"/>
          <w:pgMar w:top="550" w:right="1120" w:bottom="94" w:left="1154" w:header="0" w:footer="0" w:gutter="0"/>
          <w:cols w:space="0" w:equalWidth="0">
            <w:col w:w="9966"/>
          </w:cols>
          <w:docGrid w:linePitch="360"/>
        </w:sectPr>
      </w:pPr>
    </w:p>
    <w:p w14:paraId="30571D71" w14:textId="77777777" w:rsidR="00262761" w:rsidRPr="005F75D0" w:rsidRDefault="00262761">
      <w:pPr>
        <w:spacing w:line="200" w:lineRule="exact"/>
        <w:rPr>
          <w:rFonts w:ascii="Times New Roman" w:eastAsia="Times New Roman" w:hAnsi="Times New Roman"/>
          <w:lang w:val="pl-PL"/>
        </w:rPr>
      </w:pPr>
      <w:bookmarkStart w:id="0" w:name="page2"/>
      <w:bookmarkEnd w:id="0"/>
    </w:p>
    <w:p w14:paraId="19114A06" w14:textId="77777777" w:rsidR="00262761" w:rsidRPr="005F75D0" w:rsidRDefault="00262761" w:rsidP="00BE3C38">
      <w:pPr>
        <w:spacing w:line="276" w:lineRule="auto"/>
        <w:rPr>
          <w:rFonts w:ascii="Times New Roman" w:eastAsia="Times New Roman" w:hAnsi="Times New Roman"/>
          <w:lang w:val="pl-PL"/>
        </w:rPr>
      </w:pPr>
    </w:p>
    <w:p w14:paraId="6E9B1A02" w14:textId="77777777" w:rsidR="00CF1566" w:rsidRPr="00BE3C38" w:rsidRDefault="00CF1566" w:rsidP="00BE3C3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E3C38">
        <w:rPr>
          <w:rFonts w:ascii="Times New Roman" w:hAnsi="Times New Roman" w:cs="Times New Roman"/>
          <w:b/>
        </w:rPr>
        <w:t>Załączniki do  wniosku:</w:t>
      </w:r>
    </w:p>
    <w:p w14:paraId="4F41A8AD" w14:textId="77777777" w:rsidR="00CF1566" w:rsidRPr="00BE3C38" w:rsidRDefault="00CF1566" w:rsidP="00BE3C38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BE3C38">
        <w:rPr>
          <w:rFonts w:ascii="Times New Roman" w:hAnsi="Times New Roman" w:cs="Times New Roman"/>
          <w:b/>
        </w:rPr>
        <w:t>1.</w:t>
      </w:r>
      <w:r w:rsidRPr="00BE3C38">
        <w:rPr>
          <w:rFonts w:ascii="Times New Roman" w:hAnsi="Times New Roman" w:cs="Times New Roman"/>
          <w:bCs/>
        </w:rPr>
        <w:t xml:space="preserve"> oświadczenie o </w:t>
      </w:r>
      <w:proofErr w:type="spellStart"/>
      <w:r w:rsidRPr="00BE3C38">
        <w:rPr>
          <w:rFonts w:ascii="Times New Roman" w:hAnsi="Times New Roman" w:cs="Times New Roman"/>
          <w:bCs/>
        </w:rPr>
        <w:t>posiadanym</w:t>
      </w:r>
      <w:proofErr w:type="spellEnd"/>
      <w:r w:rsidRPr="00BE3C38">
        <w:rPr>
          <w:rFonts w:ascii="Times New Roman" w:hAnsi="Times New Roman" w:cs="Times New Roman"/>
          <w:bCs/>
        </w:rPr>
        <w:t xml:space="preserve"> </w:t>
      </w:r>
      <w:proofErr w:type="spellStart"/>
      <w:r w:rsidRPr="00BE3C38">
        <w:rPr>
          <w:rFonts w:ascii="Times New Roman" w:hAnsi="Times New Roman" w:cs="Times New Roman"/>
          <w:bCs/>
        </w:rPr>
        <w:t>tytule</w:t>
      </w:r>
      <w:proofErr w:type="spellEnd"/>
      <w:r w:rsidRPr="00BE3C38">
        <w:rPr>
          <w:rFonts w:ascii="Times New Roman" w:hAnsi="Times New Roman" w:cs="Times New Roman"/>
          <w:bCs/>
        </w:rPr>
        <w:t xml:space="preserve"> </w:t>
      </w:r>
      <w:proofErr w:type="spellStart"/>
      <w:r w:rsidRPr="00BE3C38">
        <w:rPr>
          <w:rFonts w:ascii="Times New Roman" w:hAnsi="Times New Roman" w:cs="Times New Roman"/>
          <w:bCs/>
        </w:rPr>
        <w:t>prawnym</w:t>
      </w:r>
      <w:proofErr w:type="spellEnd"/>
      <w:r w:rsidRPr="00BE3C38">
        <w:rPr>
          <w:rFonts w:ascii="Times New Roman" w:hAnsi="Times New Roman" w:cs="Times New Roman"/>
          <w:bCs/>
        </w:rPr>
        <w:t xml:space="preserve"> </w:t>
      </w:r>
      <w:proofErr w:type="spellStart"/>
      <w:r w:rsidRPr="00BE3C38">
        <w:rPr>
          <w:rFonts w:ascii="Times New Roman" w:hAnsi="Times New Roman" w:cs="Times New Roman"/>
          <w:bCs/>
        </w:rPr>
        <w:t>władania</w:t>
      </w:r>
      <w:proofErr w:type="spellEnd"/>
      <w:r w:rsidRPr="00BE3C38">
        <w:rPr>
          <w:rFonts w:ascii="Times New Roman" w:hAnsi="Times New Roman" w:cs="Times New Roman"/>
          <w:bCs/>
        </w:rPr>
        <w:t xml:space="preserve">  </w:t>
      </w:r>
      <w:proofErr w:type="spellStart"/>
      <w:r w:rsidRPr="00BE3C38">
        <w:rPr>
          <w:rFonts w:ascii="Times New Roman" w:hAnsi="Times New Roman" w:cs="Times New Roman"/>
          <w:bCs/>
        </w:rPr>
        <w:t>nieruchomością</w:t>
      </w:r>
      <w:proofErr w:type="spellEnd"/>
      <w:r w:rsidRPr="00BE3C38">
        <w:rPr>
          <w:rFonts w:ascii="Times New Roman" w:hAnsi="Times New Roman" w:cs="Times New Roman"/>
          <w:bCs/>
        </w:rPr>
        <w:t xml:space="preserve">, </w:t>
      </w:r>
    </w:p>
    <w:p w14:paraId="24F0C8B2" w14:textId="61732CD4" w:rsidR="00CF1566" w:rsidRPr="00BE3C38" w:rsidRDefault="00CF1566" w:rsidP="00BE3C38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BE3C38">
        <w:rPr>
          <w:rFonts w:ascii="Times New Roman" w:hAnsi="Times New Roman" w:cs="Times New Roman"/>
          <w:b/>
        </w:rPr>
        <w:t>2</w:t>
      </w:r>
      <w:r w:rsidRPr="00BE3C38">
        <w:rPr>
          <w:rFonts w:ascii="Times New Roman" w:hAnsi="Times New Roman" w:cs="Times New Roman"/>
          <w:bCs/>
        </w:rPr>
        <w:t xml:space="preserve">. </w:t>
      </w:r>
      <w:proofErr w:type="spellStart"/>
      <w:r w:rsidRPr="00BE3C38">
        <w:rPr>
          <w:rFonts w:ascii="Times New Roman" w:hAnsi="Times New Roman" w:cs="Times New Roman"/>
          <w:bCs/>
        </w:rPr>
        <w:t>zgodę</w:t>
      </w:r>
      <w:proofErr w:type="spellEnd"/>
      <w:r w:rsidRPr="00BE3C38">
        <w:rPr>
          <w:rFonts w:ascii="Times New Roman" w:hAnsi="Times New Roman" w:cs="Times New Roman"/>
          <w:bCs/>
        </w:rPr>
        <w:t xml:space="preserve"> właściciela nieruchomości, jeżeli jest </w:t>
      </w:r>
      <w:proofErr w:type="spellStart"/>
      <w:r w:rsidRPr="00BE3C38">
        <w:rPr>
          <w:rFonts w:ascii="Times New Roman" w:hAnsi="Times New Roman" w:cs="Times New Roman"/>
          <w:bCs/>
        </w:rPr>
        <w:t>wymagana</w:t>
      </w:r>
      <w:proofErr w:type="spellEnd"/>
      <w:r w:rsidRPr="00BE3C38">
        <w:rPr>
          <w:rFonts w:ascii="Times New Roman" w:hAnsi="Times New Roman" w:cs="Times New Roman"/>
          <w:bCs/>
        </w:rPr>
        <w:t>,</w:t>
      </w:r>
    </w:p>
    <w:p w14:paraId="54E43995" w14:textId="77777777" w:rsidR="00CF1566" w:rsidRPr="00BE3C38" w:rsidRDefault="00CF1566" w:rsidP="00BE3C38">
      <w:pPr>
        <w:spacing w:line="276" w:lineRule="auto"/>
        <w:ind w:left="6" w:right="4040"/>
        <w:rPr>
          <w:rFonts w:ascii="Times New Roman" w:eastAsia="Times New Roman" w:hAnsi="Times New Roman" w:cs="Times New Roman"/>
          <w:lang w:val="pl-PL"/>
        </w:rPr>
      </w:pPr>
      <w:r w:rsidRPr="00BE3C38">
        <w:rPr>
          <w:rFonts w:ascii="Times New Roman" w:eastAsia="Times New Roman" w:hAnsi="Times New Roman" w:cs="Times New Roman"/>
          <w:lang w:val="pl-PL"/>
        </w:rPr>
        <w:t>Zgoda, nie jest wymagana w przypadku wniosku składanego przez: - spółdzielnię mieszkaniową,</w:t>
      </w:r>
    </w:p>
    <w:p w14:paraId="5281F5ED" w14:textId="77777777" w:rsidR="00CF1566" w:rsidRPr="00BE3C38" w:rsidRDefault="00CF1566" w:rsidP="00BE3C38">
      <w:pPr>
        <w:spacing w:line="276" w:lineRule="auto"/>
        <w:ind w:left="6"/>
        <w:rPr>
          <w:rFonts w:ascii="Times New Roman" w:eastAsia="Times New Roman" w:hAnsi="Times New Roman" w:cs="Times New Roman"/>
          <w:lang w:val="pl-PL"/>
        </w:rPr>
      </w:pPr>
      <w:r w:rsidRPr="00BE3C38">
        <w:rPr>
          <w:rFonts w:ascii="Times New Roman" w:eastAsia="Times New Roman" w:hAnsi="Times New Roman" w:cs="Times New Roman"/>
          <w:lang w:val="pl-PL"/>
        </w:rPr>
        <w:t>- wspólnotę mieszkaniowa,</w:t>
      </w:r>
    </w:p>
    <w:p w14:paraId="5EC4550B" w14:textId="77777777" w:rsidR="00CF1566" w:rsidRPr="00BE3C38" w:rsidRDefault="00CF1566" w:rsidP="00BE3C38">
      <w:pPr>
        <w:spacing w:line="276" w:lineRule="auto"/>
        <w:ind w:left="6" w:right="4460"/>
        <w:rPr>
          <w:rFonts w:ascii="Times New Roman" w:eastAsia="Times New Roman" w:hAnsi="Times New Roman" w:cs="Times New Roman"/>
          <w:lang w:val="pl-PL"/>
        </w:rPr>
      </w:pPr>
      <w:r w:rsidRPr="00BE3C38">
        <w:rPr>
          <w:rFonts w:ascii="Times New Roman" w:eastAsia="Times New Roman" w:hAnsi="Times New Roman" w:cs="Times New Roman"/>
          <w:lang w:val="pl-PL"/>
        </w:rPr>
        <w:t>- zarządcę nieruchomości będącej własnością Skarbu Państwa, - użytkownika wieczystego,</w:t>
      </w:r>
    </w:p>
    <w:p w14:paraId="1A8BA68C" w14:textId="27E9BCC5" w:rsidR="00CF1566" w:rsidRPr="00BE3C38" w:rsidRDefault="00CF1566" w:rsidP="00BE3C38">
      <w:pPr>
        <w:spacing w:line="276" w:lineRule="auto"/>
        <w:ind w:left="6"/>
        <w:rPr>
          <w:rFonts w:ascii="Times New Roman" w:eastAsia="Times New Roman" w:hAnsi="Times New Roman" w:cs="Times New Roman"/>
          <w:lang w:val="pl-PL"/>
        </w:rPr>
      </w:pPr>
      <w:r w:rsidRPr="00BE3C38">
        <w:rPr>
          <w:rFonts w:ascii="Times New Roman" w:eastAsia="Times New Roman" w:hAnsi="Times New Roman" w:cs="Times New Roman"/>
          <w:lang w:val="pl-PL"/>
        </w:rPr>
        <w:t>- posiadacza nieruchomości o nieuregulowanym stanie prawnym</w:t>
      </w:r>
    </w:p>
    <w:p w14:paraId="445011F5" w14:textId="77777777" w:rsidR="00CF1566" w:rsidRPr="00BE3C38" w:rsidRDefault="00CF1566" w:rsidP="00BE3C38">
      <w:pPr>
        <w:pStyle w:val="Tekstpodstawowy3"/>
        <w:spacing w:line="276" w:lineRule="auto"/>
        <w:rPr>
          <w:szCs w:val="20"/>
        </w:rPr>
      </w:pPr>
      <w:r w:rsidRPr="00BE3C38">
        <w:rPr>
          <w:b/>
          <w:bCs w:val="0"/>
          <w:szCs w:val="20"/>
        </w:rPr>
        <w:t>3</w:t>
      </w:r>
      <w:r w:rsidRPr="00BE3C38">
        <w:rPr>
          <w:szCs w:val="20"/>
        </w:rPr>
        <w:t xml:space="preserve">. rysunek, mapę albo wykonany przez projektanta posiadającego odpowiednie uprawnienia budowlane projekt zagospodarowania działki lub terenu w przypadku realizacji inwestycji, określające usytuowanie drzewa lub krzewu </w:t>
      </w:r>
      <w:r w:rsidRPr="00BE3C38">
        <w:rPr>
          <w:szCs w:val="20"/>
        </w:rPr>
        <w:br/>
        <w:t xml:space="preserve">w odniesieniu do granic nieruchomości  i obiektów budowlanych istniejących lub projektowanych na tej nieruchomości, </w:t>
      </w:r>
    </w:p>
    <w:p w14:paraId="0D7B90DB" w14:textId="77777777" w:rsidR="00BE3C38" w:rsidRDefault="00CF1566" w:rsidP="00BE3C38">
      <w:pPr>
        <w:pStyle w:val="Tekstpodstawowy2"/>
        <w:spacing w:line="276" w:lineRule="auto"/>
        <w:jc w:val="left"/>
        <w:rPr>
          <w:szCs w:val="20"/>
        </w:rPr>
      </w:pPr>
      <w:r w:rsidRPr="00BE3C38">
        <w:rPr>
          <w:b/>
          <w:bCs w:val="0"/>
          <w:szCs w:val="20"/>
        </w:rPr>
        <w:t>4</w:t>
      </w:r>
      <w:r w:rsidRPr="00BE3C38">
        <w:rPr>
          <w:szCs w:val="20"/>
        </w:rPr>
        <w:t>. decyzję o środowiskowych uwarunkowaniach albo postanowienie w sprawie uzgodnienia warunków realizacji przedsięwzięcia w zakresie oddziaływania na obszar Natura 2000.</w:t>
      </w:r>
      <w:r w:rsidR="00BE3C38">
        <w:rPr>
          <w:szCs w:val="20"/>
        </w:rPr>
        <w:t>]</w:t>
      </w:r>
    </w:p>
    <w:p w14:paraId="2163DA26" w14:textId="10DE2DCA" w:rsidR="00262761" w:rsidRPr="00BE3C38" w:rsidRDefault="00BE3C38" w:rsidP="00BE3C38">
      <w:pPr>
        <w:pStyle w:val="Tekstpodstawowy2"/>
        <w:spacing w:line="276" w:lineRule="auto"/>
        <w:jc w:val="left"/>
        <w:rPr>
          <w:szCs w:val="20"/>
        </w:rPr>
      </w:pPr>
      <w:r w:rsidRPr="00BE3C38">
        <w:rPr>
          <w:b/>
          <w:bCs w:val="0"/>
          <w:szCs w:val="20"/>
        </w:rPr>
        <w:t>5.</w:t>
      </w:r>
      <w:r>
        <w:rPr>
          <w:szCs w:val="20"/>
        </w:rPr>
        <w:t xml:space="preserve"> </w:t>
      </w:r>
      <w:r w:rsidR="00F235E5" w:rsidRPr="00BE3C38">
        <w:t xml:space="preserve">Oświadczenie o udostępnieniu informacji, o której mowa w art. 83 ust. 4 (dotyczy spółdzielni i wspólnot mieszkaniowych) </w:t>
      </w:r>
    </w:p>
    <w:p w14:paraId="0EB4B362" w14:textId="300162EF" w:rsidR="00262761" w:rsidRPr="00BE3C38" w:rsidRDefault="00262761" w:rsidP="00BE3C38">
      <w:pPr>
        <w:spacing w:line="276" w:lineRule="auto"/>
        <w:rPr>
          <w:rFonts w:ascii="Times New Roman" w:eastAsia="Times New Roman" w:hAnsi="Times New Roman" w:cs="Times New Roman"/>
          <w:lang w:val="pl-PL"/>
        </w:rPr>
      </w:pPr>
    </w:p>
    <w:p w14:paraId="403D3D05" w14:textId="085ACCA0" w:rsidR="00BE3C38" w:rsidRPr="00BE3C38" w:rsidRDefault="00BE3C38" w:rsidP="00BE3C38">
      <w:pPr>
        <w:spacing w:line="276" w:lineRule="auto"/>
        <w:rPr>
          <w:rFonts w:ascii="Times New Roman" w:eastAsia="Times New Roman" w:hAnsi="Times New Roman" w:cs="Times New Roman"/>
          <w:lang w:val="pl-PL"/>
        </w:rPr>
      </w:pPr>
    </w:p>
    <w:p w14:paraId="34BA6E3D" w14:textId="77777777" w:rsidR="00BE3C38" w:rsidRPr="00BE3C38" w:rsidRDefault="00BE3C38" w:rsidP="00BE3C3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E3C38">
        <w:rPr>
          <w:rFonts w:ascii="Times New Roman" w:hAnsi="Times New Roman" w:cs="Times New Roman"/>
          <w:b/>
        </w:rPr>
        <w:t xml:space="preserve">Informacja o </w:t>
      </w:r>
      <w:proofErr w:type="spellStart"/>
      <w:r w:rsidRPr="00BE3C38">
        <w:rPr>
          <w:rFonts w:ascii="Times New Roman" w:hAnsi="Times New Roman" w:cs="Times New Roman"/>
          <w:b/>
        </w:rPr>
        <w:t>opłacie</w:t>
      </w:r>
      <w:proofErr w:type="spellEnd"/>
      <w:r w:rsidRPr="00BE3C38">
        <w:rPr>
          <w:rFonts w:ascii="Times New Roman" w:hAnsi="Times New Roman" w:cs="Times New Roman"/>
          <w:b/>
        </w:rPr>
        <w:t xml:space="preserve"> </w:t>
      </w:r>
      <w:proofErr w:type="spellStart"/>
      <w:r w:rsidRPr="00BE3C38">
        <w:rPr>
          <w:rFonts w:ascii="Times New Roman" w:hAnsi="Times New Roman" w:cs="Times New Roman"/>
          <w:b/>
        </w:rPr>
        <w:t>skarbowej</w:t>
      </w:r>
      <w:proofErr w:type="spellEnd"/>
      <w:r w:rsidRPr="00BE3C38">
        <w:rPr>
          <w:rFonts w:ascii="Times New Roman" w:hAnsi="Times New Roman" w:cs="Times New Roman"/>
          <w:b/>
        </w:rPr>
        <w:t>.</w:t>
      </w:r>
    </w:p>
    <w:p w14:paraId="6F23F3D9" w14:textId="7435F944" w:rsidR="00BE3C38" w:rsidRPr="00BE3C38" w:rsidRDefault="00BE3C38" w:rsidP="00BE3C38">
      <w:pPr>
        <w:pStyle w:val="Tekstpodstawowy"/>
        <w:spacing w:line="276" w:lineRule="auto"/>
        <w:rPr>
          <w:sz w:val="20"/>
          <w:szCs w:val="20"/>
        </w:rPr>
      </w:pPr>
      <w:r w:rsidRPr="00BE3C38">
        <w:rPr>
          <w:sz w:val="20"/>
          <w:szCs w:val="20"/>
        </w:rPr>
        <w:t>Zwalnia się od opłaty skarbowej za zezwolenie na usunięcie drzew lub krzewów (podstawa prawna: Załącznik do ustawy z dnia 16 listopada 2006 r. o opłacie skarbowej (</w:t>
      </w:r>
      <w:r>
        <w:rPr>
          <w:sz w:val="20"/>
          <w:szCs w:val="20"/>
        </w:rPr>
        <w:t xml:space="preserve">t.j. </w:t>
      </w:r>
      <w:r w:rsidRPr="00BE3C38">
        <w:rPr>
          <w:sz w:val="20"/>
          <w:szCs w:val="20"/>
        </w:rPr>
        <w:t xml:space="preserve">Dz. U.  </w:t>
      </w:r>
      <w:r>
        <w:rPr>
          <w:sz w:val="20"/>
          <w:szCs w:val="20"/>
        </w:rPr>
        <w:t>z 2021</w:t>
      </w:r>
      <w:r w:rsidRPr="00BE3C38">
        <w:rPr>
          <w:sz w:val="20"/>
          <w:szCs w:val="20"/>
        </w:rPr>
        <w:t>, poz. 1</w:t>
      </w:r>
      <w:r>
        <w:rPr>
          <w:sz w:val="20"/>
          <w:szCs w:val="20"/>
        </w:rPr>
        <w:t>923</w:t>
      </w:r>
      <w:r w:rsidRPr="00BE3C38">
        <w:rPr>
          <w:sz w:val="20"/>
          <w:szCs w:val="20"/>
        </w:rPr>
        <w:t xml:space="preserve">, </w:t>
      </w:r>
      <w:r>
        <w:rPr>
          <w:sz w:val="20"/>
          <w:szCs w:val="20"/>
        </w:rPr>
        <w:t>z późn. zm.</w:t>
      </w:r>
      <w:r w:rsidRPr="00BE3C38">
        <w:rPr>
          <w:sz w:val="20"/>
          <w:szCs w:val="20"/>
        </w:rPr>
        <w:t>) – Wykaz przedmiotów opłaty skarbowej, stawki tej opłaty oraz zwolnienia, część III Wydanie zezwolenia (pozwolenia, koncesji) ust. 44, kolumna 4 pkt 6.</w:t>
      </w:r>
    </w:p>
    <w:p w14:paraId="514EB5EE" w14:textId="77777777" w:rsidR="00BE3C38" w:rsidRPr="00BE3C38" w:rsidRDefault="00BE3C38" w:rsidP="00BE3C38">
      <w:pPr>
        <w:pStyle w:val="Tekstpodstawowy"/>
        <w:spacing w:line="276" w:lineRule="auto"/>
        <w:rPr>
          <w:sz w:val="20"/>
          <w:szCs w:val="20"/>
        </w:rPr>
      </w:pPr>
      <w:r w:rsidRPr="00BE3C38">
        <w:rPr>
          <w:b/>
          <w:bCs/>
          <w:sz w:val="20"/>
          <w:szCs w:val="20"/>
        </w:rPr>
        <w:t>Opłata skarbowa</w:t>
      </w:r>
      <w:r w:rsidRPr="00BE3C38">
        <w:rPr>
          <w:sz w:val="20"/>
          <w:szCs w:val="20"/>
        </w:rPr>
        <w:t xml:space="preserve"> – od pełnomocnictwa dla osoby załatwiającej sprawę (nie dotyczy upoważnień notarialnych) - 17 zł.</w:t>
      </w:r>
    </w:p>
    <w:p w14:paraId="1E68C781" w14:textId="77777777" w:rsidR="00BE3C38" w:rsidRPr="00CF1566" w:rsidRDefault="00BE3C38" w:rsidP="00CF1566">
      <w:pPr>
        <w:rPr>
          <w:rFonts w:ascii="Times New Roman" w:eastAsia="Times New Roman" w:hAnsi="Times New Roman"/>
          <w:lang w:val="pl-PL"/>
        </w:rPr>
      </w:pPr>
    </w:p>
    <w:p w14:paraId="45526655" w14:textId="77777777" w:rsidR="00262761" w:rsidRPr="00CF1566" w:rsidRDefault="00F235E5">
      <w:pPr>
        <w:spacing w:line="0" w:lineRule="atLeast"/>
        <w:ind w:left="6"/>
        <w:rPr>
          <w:rFonts w:ascii="Times New Roman" w:eastAsia="Times New Roman" w:hAnsi="Times New Roman"/>
          <w:b/>
          <w:sz w:val="18"/>
          <w:szCs w:val="18"/>
          <w:u w:val="single"/>
          <w:lang w:val="pl-PL"/>
        </w:rPr>
      </w:pPr>
      <w:r w:rsidRPr="00CF1566">
        <w:rPr>
          <w:rFonts w:ascii="Times New Roman" w:eastAsia="Times New Roman" w:hAnsi="Times New Roman"/>
          <w:b/>
          <w:sz w:val="18"/>
          <w:szCs w:val="18"/>
          <w:u w:val="single"/>
          <w:lang w:val="pl-PL"/>
        </w:rPr>
        <w:t>Uwaga:</w:t>
      </w:r>
    </w:p>
    <w:p w14:paraId="052C9968" w14:textId="77777777" w:rsidR="00262761" w:rsidRPr="00CF1566" w:rsidRDefault="00262761">
      <w:pPr>
        <w:spacing w:line="126" w:lineRule="exact"/>
        <w:rPr>
          <w:rFonts w:ascii="Times New Roman" w:eastAsia="Times New Roman" w:hAnsi="Times New Roman"/>
          <w:sz w:val="18"/>
          <w:szCs w:val="18"/>
          <w:lang w:val="pl-PL"/>
        </w:rPr>
      </w:pPr>
    </w:p>
    <w:p w14:paraId="1B05EC0C" w14:textId="77777777" w:rsidR="00262761" w:rsidRPr="00CF1566" w:rsidRDefault="00F235E5">
      <w:pPr>
        <w:spacing w:line="0" w:lineRule="atLeast"/>
        <w:ind w:left="6"/>
        <w:rPr>
          <w:rFonts w:ascii="Times New Roman" w:eastAsia="Times New Roman" w:hAnsi="Times New Roman"/>
          <w:b/>
          <w:sz w:val="18"/>
          <w:szCs w:val="18"/>
          <w:lang w:val="pl-PL"/>
        </w:rPr>
      </w:pPr>
      <w:r w:rsidRPr="00CF1566">
        <w:rPr>
          <w:rFonts w:ascii="Times New Roman" w:eastAsia="Times New Roman" w:hAnsi="Times New Roman"/>
          <w:b/>
          <w:sz w:val="18"/>
          <w:szCs w:val="18"/>
          <w:lang w:val="pl-PL"/>
        </w:rPr>
        <w:t>Uzyskanie zezwolenia nie jest wymagane między innymi na:</w:t>
      </w:r>
    </w:p>
    <w:p w14:paraId="4D3D43DA" w14:textId="77777777" w:rsidR="00262761" w:rsidRPr="00CF1566" w:rsidRDefault="00262761">
      <w:pPr>
        <w:spacing w:line="125" w:lineRule="exact"/>
        <w:rPr>
          <w:rFonts w:ascii="Times New Roman" w:eastAsia="Times New Roman" w:hAnsi="Times New Roman"/>
          <w:sz w:val="18"/>
          <w:szCs w:val="18"/>
          <w:lang w:val="pl-PL"/>
        </w:rPr>
      </w:pPr>
    </w:p>
    <w:p w14:paraId="4260E494" w14:textId="77777777" w:rsidR="00262761" w:rsidRPr="00CF1566" w:rsidRDefault="00F235E5">
      <w:pPr>
        <w:numPr>
          <w:ilvl w:val="0"/>
          <w:numId w:val="5"/>
        </w:numPr>
        <w:tabs>
          <w:tab w:val="left" w:pos="726"/>
        </w:tabs>
        <w:spacing w:line="0" w:lineRule="atLeast"/>
        <w:ind w:left="726" w:hanging="366"/>
        <w:rPr>
          <w:rFonts w:ascii="Times New Roman" w:eastAsia="Times New Roman" w:hAnsi="Times New Roman"/>
          <w:sz w:val="18"/>
          <w:szCs w:val="18"/>
          <w:lang w:val="pl-PL"/>
        </w:rPr>
      </w:pPr>
      <w:r w:rsidRPr="00CF1566">
        <w:rPr>
          <w:rFonts w:ascii="Times New Roman" w:eastAsia="Times New Roman" w:hAnsi="Times New Roman"/>
          <w:sz w:val="18"/>
          <w:szCs w:val="18"/>
          <w:lang w:val="pl-PL"/>
        </w:rPr>
        <w:t>Drzew, których obwód pnia na wysokości 5 cm nie przekracza:</w:t>
      </w:r>
    </w:p>
    <w:p w14:paraId="1A2DC833" w14:textId="77777777" w:rsidR="00262761" w:rsidRPr="00CF1566" w:rsidRDefault="00262761">
      <w:pPr>
        <w:spacing w:line="41" w:lineRule="exact"/>
        <w:rPr>
          <w:rFonts w:ascii="Times New Roman" w:eastAsia="Times New Roman" w:hAnsi="Times New Roman"/>
          <w:sz w:val="18"/>
          <w:szCs w:val="18"/>
          <w:lang w:val="pl-PL"/>
        </w:rPr>
      </w:pPr>
    </w:p>
    <w:p w14:paraId="69661C79" w14:textId="77777777" w:rsidR="00262761" w:rsidRPr="00CF1566" w:rsidRDefault="00F235E5">
      <w:pPr>
        <w:numPr>
          <w:ilvl w:val="1"/>
          <w:numId w:val="5"/>
        </w:numPr>
        <w:tabs>
          <w:tab w:val="left" w:pos="1446"/>
        </w:tabs>
        <w:spacing w:line="0" w:lineRule="atLeast"/>
        <w:ind w:left="1446" w:hanging="548"/>
        <w:rPr>
          <w:rFonts w:ascii="Arial" w:eastAsia="Arial" w:hAnsi="Arial"/>
          <w:sz w:val="18"/>
          <w:szCs w:val="18"/>
          <w:lang w:val="pl-PL"/>
        </w:rPr>
      </w:pPr>
      <w:r w:rsidRPr="00CF1566">
        <w:rPr>
          <w:rFonts w:ascii="Times New Roman" w:eastAsia="Times New Roman" w:hAnsi="Times New Roman"/>
          <w:sz w:val="18"/>
          <w:szCs w:val="18"/>
          <w:lang w:val="pl-PL"/>
        </w:rPr>
        <w:t>80 cm - w przypadku topoli, wierzb, klonu jesionolistnego oraz klonu srebrzystego</w:t>
      </w:r>
    </w:p>
    <w:p w14:paraId="0D5F46E5" w14:textId="77777777" w:rsidR="00262761" w:rsidRPr="00CF1566" w:rsidRDefault="00262761">
      <w:pPr>
        <w:spacing w:line="118" w:lineRule="exact"/>
        <w:rPr>
          <w:rFonts w:ascii="Arial" w:eastAsia="Arial" w:hAnsi="Arial"/>
          <w:sz w:val="18"/>
          <w:szCs w:val="18"/>
          <w:lang w:val="pl-PL"/>
        </w:rPr>
      </w:pPr>
    </w:p>
    <w:p w14:paraId="1B2F791D" w14:textId="77777777" w:rsidR="00262761" w:rsidRPr="00CF1566" w:rsidRDefault="00F235E5">
      <w:pPr>
        <w:numPr>
          <w:ilvl w:val="1"/>
          <w:numId w:val="5"/>
        </w:numPr>
        <w:tabs>
          <w:tab w:val="left" w:pos="1446"/>
        </w:tabs>
        <w:spacing w:line="0" w:lineRule="atLeast"/>
        <w:ind w:left="1446" w:hanging="548"/>
        <w:rPr>
          <w:rFonts w:ascii="Arial" w:eastAsia="Arial" w:hAnsi="Arial"/>
          <w:sz w:val="18"/>
          <w:szCs w:val="18"/>
          <w:lang w:val="pl-PL"/>
        </w:rPr>
      </w:pPr>
      <w:r w:rsidRPr="00CF1566">
        <w:rPr>
          <w:rFonts w:ascii="Times New Roman" w:eastAsia="Times New Roman" w:hAnsi="Times New Roman"/>
          <w:sz w:val="18"/>
          <w:szCs w:val="18"/>
          <w:lang w:val="pl-PL"/>
        </w:rPr>
        <w:t>65 cm - w przypadku kasztanowca zwyczajnego, robinii akacjowej oraz platanu klonolistnego</w:t>
      </w:r>
    </w:p>
    <w:p w14:paraId="074610AD" w14:textId="77777777" w:rsidR="00262761" w:rsidRPr="00CF1566" w:rsidRDefault="00262761">
      <w:pPr>
        <w:spacing w:line="139" w:lineRule="exact"/>
        <w:rPr>
          <w:rFonts w:ascii="Arial" w:eastAsia="Arial" w:hAnsi="Arial"/>
          <w:sz w:val="18"/>
          <w:szCs w:val="18"/>
          <w:lang w:val="pl-PL"/>
        </w:rPr>
      </w:pPr>
    </w:p>
    <w:p w14:paraId="25FA66BC" w14:textId="77777777" w:rsidR="00262761" w:rsidRPr="00CF1566" w:rsidRDefault="00F235E5">
      <w:pPr>
        <w:numPr>
          <w:ilvl w:val="1"/>
          <w:numId w:val="5"/>
        </w:numPr>
        <w:tabs>
          <w:tab w:val="left" w:pos="1446"/>
        </w:tabs>
        <w:spacing w:line="0" w:lineRule="atLeast"/>
        <w:ind w:left="1446" w:hanging="548"/>
        <w:rPr>
          <w:rFonts w:ascii="Arial" w:eastAsia="Arial" w:hAnsi="Arial"/>
          <w:sz w:val="18"/>
          <w:szCs w:val="18"/>
        </w:rPr>
      </w:pPr>
      <w:r w:rsidRPr="00CF1566">
        <w:rPr>
          <w:rFonts w:ascii="Times New Roman" w:eastAsia="Times New Roman" w:hAnsi="Times New Roman"/>
          <w:sz w:val="18"/>
          <w:szCs w:val="18"/>
        </w:rPr>
        <w:t>50 cm - w pozostałych przypadkach</w:t>
      </w:r>
    </w:p>
    <w:p w14:paraId="12440262" w14:textId="77777777" w:rsidR="00262761" w:rsidRPr="00CF1566" w:rsidRDefault="00262761">
      <w:pPr>
        <w:spacing w:line="125" w:lineRule="exact"/>
        <w:rPr>
          <w:rFonts w:ascii="Arial" w:eastAsia="Arial" w:hAnsi="Arial"/>
          <w:sz w:val="18"/>
          <w:szCs w:val="18"/>
        </w:rPr>
      </w:pPr>
    </w:p>
    <w:p w14:paraId="561C1309" w14:textId="77777777" w:rsidR="00262761" w:rsidRPr="00CF1566" w:rsidRDefault="00F235E5">
      <w:pPr>
        <w:numPr>
          <w:ilvl w:val="0"/>
          <w:numId w:val="5"/>
        </w:numPr>
        <w:tabs>
          <w:tab w:val="left" w:pos="726"/>
        </w:tabs>
        <w:spacing w:line="360" w:lineRule="auto"/>
        <w:ind w:left="726" w:right="20" w:hanging="366"/>
        <w:jc w:val="both"/>
        <w:rPr>
          <w:rFonts w:ascii="Times New Roman" w:eastAsia="Times New Roman" w:hAnsi="Times New Roman"/>
          <w:sz w:val="18"/>
          <w:szCs w:val="18"/>
          <w:lang w:val="pl-PL"/>
        </w:rPr>
      </w:pPr>
      <w:r w:rsidRPr="00CF1566">
        <w:rPr>
          <w:rFonts w:ascii="Times New Roman" w:eastAsia="Times New Roman" w:hAnsi="Times New Roman"/>
          <w:sz w:val="18"/>
          <w:szCs w:val="18"/>
          <w:lang w:val="pl-PL"/>
        </w:rPr>
        <w:t>Drzew lub krzewów, które rosną na nieruchomościach stanowiących własność osób fizycznych i są usuwane na cele niezwiązane z prowadzeniem działalności gospodarczej (tj. drzew lub krzewów rosnących na działkach prywatnych, a ich usunięcie nie jest związane z prowadzoną działalnością na terenie przedmiotowej działki) – wymagane jest zgłoszenie zamiaru usunięcia drzew o parametrach wyższych od wymienionych w punkcie 1.</w:t>
      </w:r>
    </w:p>
    <w:p w14:paraId="0E132B45" w14:textId="77777777" w:rsidR="00262761" w:rsidRPr="00CF1566" w:rsidRDefault="00262761">
      <w:pPr>
        <w:spacing w:line="3" w:lineRule="exact"/>
        <w:rPr>
          <w:rFonts w:ascii="Times New Roman" w:eastAsia="Times New Roman" w:hAnsi="Times New Roman"/>
          <w:sz w:val="18"/>
          <w:szCs w:val="18"/>
          <w:lang w:val="pl-PL"/>
        </w:rPr>
      </w:pPr>
    </w:p>
    <w:p w14:paraId="106FB83B" w14:textId="77777777" w:rsidR="00262761" w:rsidRPr="00CF1566" w:rsidRDefault="00F235E5">
      <w:pPr>
        <w:numPr>
          <w:ilvl w:val="0"/>
          <w:numId w:val="5"/>
        </w:numPr>
        <w:tabs>
          <w:tab w:val="left" w:pos="726"/>
        </w:tabs>
        <w:spacing w:line="359" w:lineRule="auto"/>
        <w:ind w:left="726" w:right="20" w:hanging="366"/>
        <w:rPr>
          <w:rFonts w:ascii="Times New Roman" w:eastAsia="Times New Roman" w:hAnsi="Times New Roman"/>
          <w:sz w:val="18"/>
          <w:szCs w:val="18"/>
          <w:lang w:val="pl-PL"/>
        </w:rPr>
      </w:pPr>
      <w:r w:rsidRPr="00CF1566">
        <w:rPr>
          <w:rFonts w:ascii="Times New Roman" w:eastAsia="Times New Roman" w:hAnsi="Times New Roman"/>
          <w:sz w:val="18"/>
          <w:szCs w:val="18"/>
          <w:lang w:val="pl-PL"/>
        </w:rPr>
        <w:t>Drzew lub krzewów usuwanych w celu przywrócenia gruntów nie użytkowanych do użytkowania rolniczego.</w:t>
      </w:r>
    </w:p>
    <w:p w14:paraId="28FB71D2" w14:textId="77777777" w:rsidR="00262761" w:rsidRPr="00CF1566" w:rsidRDefault="00262761">
      <w:pPr>
        <w:spacing w:line="14" w:lineRule="exact"/>
        <w:rPr>
          <w:rFonts w:ascii="Times New Roman" w:eastAsia="Times New Roman" w:hAnsi="Times New Roman"/>
          <w:sz w:val="18"/>
          <w:szCs w:val="18"/>
          <w:lang w:val="pl-PL"/>
        </w:rPr>
      </w:pPr>
    </w:p>
    <w:p w14:paraId="514A5C94" w14:textId="4FF1373F" w:rsidR="00F235E5" w:rsidRDefault="00F235E5">
      <w:pPr>
        <w:numPr>
          <w:ilvl w:val="0"/>
          <w:numId w:val="5"/>
        </w:numPr>
        <w:tabs>
          <w:tab w:val="left" w:pos="726"/>
        </w:tabs>
        <w:spacing w:line="0" w:lineRule="atLeast"/>
        <w:ind w:left="726" w:hanging="366"/>
        <w:rPr>
          <w:rFonts w:ascii="Times New Roman" w:eastAsia="Times New Roman" w:hAnsi="Times New Roman"/>
          <w:sz w:val="18"/>
          <w:szCs w:val="18"/>
          <w:lang w:val="pl-PL"/>
        </w:rPr>
      </w:pPr>
      <w:r w:rsidRPr="00CF1566">
        <w:rPr>
          <w:rFonts w:ascii="Times New Roman" w:eastAsia="Times New Roman" w:hAnsi="Times New Roman"/>
          <w:sz w:val="18"/>
          <w:szCs w:val="18"/>
          <w:lang w:val="pl-PL"/>
        </w:rPr>
        <w:t>Krzewu lub krzewów rosnących w skupisku o powierzchni do 25 m</w:t>
      </w:r>
      <w:r w:rsidRPr="00CF1566">
        <w:rPr>
          <w:rFonts w:ascii="Times New Roman" w:eastAsia="Times New Roman" w:hAnsi="Times New Roman"/>
          <w:sz w:val="18"/>
          <w:szCs w:val="18"/>
          <w:vertAlign w:val="superscript"/>
          <w:lang w:val="pl-PL"/>
        </w:rPr>
        <w:t>2</w:t>
      </w:r>
      <w:r w:rsidRPr="00CF1566">
        <w:rPr>
          <w:rFonts w:ascii="Times New Roman" w:eastAsia="Times New Roman" w:hAnsi="Times New Roman"/>
          <w:sz w:val="18"/>
          <w:szCs w:val="18"/>
          <w:lang w:val="pl-PL"/>
        </w:rPr>
        <w:t>.</w:t>
      </w:r>
    </w:p>
    <w:p w14:paraId="73E14F5A" w14:textId="25AE2197" w:rsidR="00BE3C38" w:rsidRPr="00BE3C38" w:rsidRDefault="00BE3C38" w:rsidP="00BE3C38">
      <w:pPr>
        <w:rPr>
          <w:rFonts w:ascii="Times New Roman" w:eastAsia="Times New Roman" w:hAnsi="Times New Roman"/>
          <w:sz w:val="18"/>
          <w:szCs w:val="18"/>
          <w:lang w:val="pl-PL"/>
        </w:rPr>
      </w:pPr>
    </w:p>
    <w:p w14:paraId="244B54EE" w14:textId="7905F557" w:rsidR="00BE3C38" w:rsidRPr="00BE3C38" w:rsidRDefault="00BE3C38" w:rsidP="00BE3C38">
      <w:pPr>
        <w:rPr>
          <w:rFonts w:ascii="Times New Roman" w:eastAsia="Times New Roman" w:hAnsi="Times New Roman"/>
          <w:sz w:val="18"/>
          <w:szCs w:val="18"/>
          <w:lang w:val="pl-PL"/>
        </w:rPr>
      </w:pPr>
    </w:p>
    <w:p w14:paraId="74A2045C" w14:textId="068E4412" w:rsidR="00BE3C38" w:rsidRPr="00BE3C38" w:rsidRDefault="00BE3C38" w:rsidP="00BE3C38">
      <w:pPr>
        <w:rPr>
          <w:rFonts w:ascii="Times New Roman" w:eastAsia="Times New Roman" w:hAnsi="Times New Roman"/>
          <w:sz w:val="18"/>
          <w:szCs w:val="18"/>
          <w:lang w:val="pl-PL"/>
        </w:rPr>
      </w:pPr>
    </w:p>
    <w:p w14:paraId="1AD629C1" w14:textId="250C81F8" w:rsidR="00BE3C38" w:rsidRPr="00BE3C38" w:rsidRDefault="00BE3C38" w:rsidP="00BE3C38">
      <w:pPr>
        <w:rPr>
          <w:rFonts w:ascii="Times New Roman" w:eastAsia="Times New Roman" w:hAnsi="Times New Roman"/>
          <w:sz w:val="18"/>
          <w:szCs w:val="18"/>
          <w:lang w:val="pl-PL"/>
        </w:rPr>
      </w:pPr>
    </w:p>
    <w:p w14:paraId="6BE2CB0D" w14:textId="7694A842" w:rsidR="00BE3C38" w:rsidRPr="00BE3C38" w:rsidRDefault="00BE3C38" w:rsidP="00BE3C38">
      <w:pPr>
        <w:rPr>
          <w:rFonts w:ascii="Times New Roman" w:eastAsia="Times New Roman" w:hAnsi="Times New Roman"/>
          <w:sz w:val="18"/>
          <w:szCs w:val="18"/>
          <w:lang w:val="pl-PL"/>
        </w:rPr>
      </w:pPr>
    </w:p>
    <w:p w14:paraId="4007D39A" w14:textId="074D9CE1" w:rsidR="00BE3C38" w:rsidRDefault="00BE3C38" w:rsidP="00BE3C38">
      <w:pPr>
        <w:rPr>
          <w:rFonts w:ascii="Times New Roman" w:eastAsia="Times New Roman" w:hAnsi="Times New Roman"/>
          <w:sz w:val="18"/>
          <w:szCs w:val="18"/>
          <w:lang w:val="pl-PL"/>
        </w:rPr>
      </w:pPr>
    </w:p>
    <w:p w14:paraId="478826B9" w14:textId="4D426FE2" w:rsidR="00BE3C38" w:rsidRDefault="00BE3C38" w:rsidP="00BE3C38">
      <w:pPr>
        <w:rPr>
          <w:rFonts w:ascii="Times New Roman" w:eastAsia="Times New Roman" w:hAnsi="Times New Roman"/>
          <w:sz w:val="18"/>
          <w:szCs w:val="18"/>
          <w:lang w:val="pl-PL"/>
        </w:rPr>
      </w:pPr>
    </w:p>
    <w:p w14:paraId="08CB016E" w14:textId="6F0281A5" w:rsidR="00BE3C38" w:rsidRDefault="00BE3C38" w:rsidP="00BE3C38">
      <w:pPr>
        <w:rPr>
          <w:rFonts w:ascii="Times New Roman" w:eastAsia="Times New Roman" w:hAnsi="Times New Roman"/>
          <w:sz w:val="18"/>
          <w:szCs w:val="18"/>
          <w:lang w:val="pl-PL"/>
        </w:rPr>
      </w:pPr>
    </w:p>
    <w:p w14:paraId="4E3488FB" w14:textId="5077F0B4" w:rsidR="00BE3C38" w:rsidRDefault="00BE3C38" w:rsidP="00BE3C38">
      <w:pPr>
        <w:rPr>
          <w:rFonts w:ascii="Times New Roman" w:eastAsia="Times New Roman" w:hAnsi="Times New Roman"/>
          <w:sz w:val="18"/>
          <w:szCs w:val="18"/>
          <w:lang w:val="pl-PL"/>
        </w:rPr>
      </w:pPr>
    </w:p>
    <w:p w14:paraId="245A1C55" w14:textId="2FFDB4C8" w:rsidR="00BE3C38" w:rsidRDefault="00BE3C38" w:rsidP="00BE3C38">
      <w:pPr>
        <w:rPr>
          <w:rFonts w:ascii="Times New Roman" w:eastAsia="Times New Roman" w:hAnsi="Times New Roman"/>
          <w:sz w:val="18"/>
          <w:szCs w:val="18"/>
          <w:lang w:val="pl-PL"/>
        </w:rPr>
      </w:pPr>
    </w:p>
    <w:p w14:paraId="330D3692" w14:textId="1CF357AF" w:rsidR="00BE3C38" w:rsidRDefault="00BE3C38" w:rsidP="00BE3C38">
      <w:pPr>
        <w:rPr>
          <w:rFonts w:ascii="Times New Roman" w:eastAsia="Times New Roman" w:hAnsi="Times New Roman"/>
          <w:sz w:val="18"/>
          <w:szCs w:val="18"/>
          <w:lang w:val="pl-PL"/>
        </w:rPr>
      </w:pPr>
    </w:p>
    <w:p w14:paraId="3E77837B" w14:textId="09FBD449" w:rsidR="00BE3C38" w:rsidRDefault="00BE3C38" w:rsidP="00BE3C38">
      <w:pPr>
        <w:rPr>
          <w:rFonts w:ascii="Times New Roman" w:eastAsia="Times New Roman" w:hAnsi="Times New Roman"/>
          <w:sz w:val="18"/>
          <w:szCs w:val="18"/>
          <w:lang w:val="pl-PL"/>
        </w:rPr>
      </w:pPr>
    </w:p>
    <w:p w14:paraId="1D0BBCC1" w14:textId="6654EF7C" w:rsidR="00BE3C38" w:rsidRDefault="00BE3C38" w:rsidP="00BE3C38">
      <w:pPr>
        <w:rPr>
          <w:rFonts w:ascii="Times New Roman" w:eastAsia="Times New Roman" w:hAnsi="Times New Roman"/>
          <w:sz w:val="18"/>
          <w:szCs w:val="18"/>
          <w:lang w:val="pl-PL"/>
        </w:rPr>
      </w:pPr>
    </w:p>
    <w:p w14:paraId="63744ACD" w14:textId="7F6683BE" w:rsidR="00BE3C38" w:rsidRDefault="00BE3C38" w:rsidP="00BE3C38">
      <w:pPr>
        <w:rPr>
          <w:rFonts w:ascii="Times New Roman" w:eastAsia="Times New Roman" w:hAnsi="Times New Roman"/>
          <w:sz w:val="18"/>
          <w:szCs w:val="18"/>
          <w:lang w:val="pl-PL"/>
        </w:rPr>
      </w:pPr>
    </w:p>
    <w:p w14:paraId="1AD91819" w14:textId="157E252A" w:rsidR="00BE3C38" w:rsidRDefault="00BE3C38" w:rsidP="00BE3C38">
      <w:pPr>
        <w:rPr>
          <w:rFonts w:ascii="Times New Roman" w:eastAsia="Times New Roman" w:hAnsi="Times New Roman"/>
          <w:sz w:val="18"/>
          <w:szCs w:val="18"/>
          <w:lang w:val="pl-PL"/>
        </w:rPr>
      </w:pPr>
    </w:p>
    <w:p w14:paraId="23648AEF" w14:textId="6332C206" w:rsidR="00BE3C38" w:rsidRDefault="00BE3C38" w:rsidP="00BE3C38">
      <w:pPr>
        <w:rPr>
          <w:rFonts w:ascii="Times New Roman" w:eastAsia="Times New Roman" w:hAnsi="Times New Roman"/>
          <w:sz w:val="18"/>
          <w:szCs w:val="18"/>
          <w:lang w:val="pl-PL"/>
        </w:rPr>
      </w:pPr>
    </w:p>
    <w:p w14:paraId="28E28EEA" w14:textId="44390C36" w:rsidR="00BE3C38" w:rsidRPr="00BE3C38" w:rsidRDefault="00BE3C38" w:rsidP="00BE3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C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Wykaz drzew </w:t>
      </w:r>
      <w:proofErr w:type="spellStart"/>
      <w:r w:rsidRPr="00BE3C38">
        <w:rPr>
          <w:rFonts w:ascii="Times New Roman" w:hAnsi="Times New Roman" w:cs="Times New Roman"/>
          <w:b/>
          <w:sz w:val="28"/>
          <w:szCs w:val="28"/>
        </w:rPr>
        <w:t>przeznaczonych</w:t>
      </w:r>
      <w:proofErr w:type="spellEnd"/>
      <w:r w:rsidRPr="00BE3C38">
        <w:rPr>
          <w:rFonts w:ascii="Times New Roman" w:hAnsi="Times New Roman" w:cs="Times New Roman"/>
          <w:b/>
          <w:sz w:val="28"/>
          <w:szCs w:val="28"/>
        </w:rPr>
        <w:t xml:space="preserve"> do usunięcia</w:t>
      </w:r>
    </w:p>
    <w:p w14:paraId="16918246" w14:textId="77777777" w:rsidR="00BE3C38" w:rsidRDefault="00BE3C38" w:rsidP="00BE3C3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2527"/>
        <w:gridCol w:w="3147"/>
        <w:gridCol w:w="3695"/>
      </w:tblGrid>
      <w:tr w:rsidR="00BE3C38" w14:paraId="28C49120" w14:textId="77777777" w:rsidTr="00BE3C38">
        <w:trPr>
          <w:trHeight w:val="78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740B" w14:textId="77777777" w:rsidR="00BE3C38" w:rsidRPr="00BE3C38" w:rsidRDefault="00BE3C38" w:rsidP="00E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C3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3C82E" w14:textId="52E31CE5" w:rsidR="00BE3C38" w:rsidRPr="00BE3C38" w:rsidRDefault="00BE3C38" w:rsidP="00E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C38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proofErr w:type="spellEnd"/>
            <w:r w:rsidRPr="00BE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C38">
              <w:rPr>
                <w:rFonts w:ascii="Times New Roman" w:hAnsi="Times New Roman" w:cs="Times New Roman"/>
                <w:sz w:val="24"/>
                <w:szCs w:val="24"/>
              </w:rPr>
              <w:t>gatunku</w:t>
            </w:r>
            <w:proofErr w:type="spellEnd"/>
            <w:r w:rsidRPr="00BE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C38">
              <w:rPr>
                <w:rFonts w:ascii="Times New Roman" w:hAnsi="Times New Roman" w:cs="Times New Roman"/>
                <w:sz w:val="24"/>
                <w:szCs w:val="24"/>
              </w:rPr>
              <w:t>drzewa</w:t>
            </w:r>
            <w:proofErr w:type="spellEnd"/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3BB2" w14:textId="77777777" w:rsidR="00BE3C38" w:rsidRPr="00BE3C38" w:rsidRDefault="00BE3C38" w:rsidP="00E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C38">
              <w:rPr>
                <w:rFonts w:ascii="Times New Roman" w:hAnsi="Times New Roman" w:cs="Times New Roman"/>
                <w:sz w:val="24"/>
                <w:szCs w:val="24"/>
              </w:rPr>
              <w:t>Obwód</w:t>
            </w:r>
            <w:proofErr w:type="spellEnd"/>
            <w:r w:rsidRPr="00BE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C38">
              <w:rPr>
                <w:rFonts w:ascii="Times New Roman" w:hAnsi="Times New Roman" w:cs="Times New Roman"/>
                <w:sz w:val="24"/>
                <w:szCs w:val="24"/>
              </w:rPr>
              <w:t>pnia</w:t>
            </w:r>
            <w:proofErr w:type="spellEnd"/>
            <w:r w:rsidRPr="00BE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C38">
              <w:rPr>
                <w:rFonts w:ascii="Times New Roman" w:hAnsi="Times New Roman" w:cs="Times New Roman"/>
                <w:sz w:val="24"/>
                <w:szCs w:val="24"/>
              </w:rPr>
              <w:t>drzewa</w:t>
            </w:r>
            <w:proofErr w:type="spellEnd"/>
            <w:r w:rsidRPr="00BE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C38">
              <w:rPr>
                <w:rFonts w:ascii="Times New Roman" w:hAnsi="Times New Roman" w:cs="Times New Roman"/>
                <w:sz w:val="24"/>
                <w:szCs w:val="24"/>
              </w:rPr>
              <w:t>mierzonego</w:t>
            </w:r>
            <w:proofErr w:type="spellEnd"/>
            <w:r w:rsidRPr="00BE3C38">
              <w:rPr>
                <w:rFonts w:ascii="Times New Roman" w:hAnsi="Times New Roman" w:cs="Times New Roman"/>
                <w:sz w:val="24"/>
                <w:szCs w:val="24"/>
              </w:rPr>
              <w:t xml:space="preserve"> na wysokości 130 cm [cm]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5CADE" w14:textId="77777777" w:rsidR="00BE3C38" w:rsidRPr="00BE3C38" w:rsidRDefault="00BE3C38" w:rsidP="00EF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C38">
              <w:rPr>
                <w:rFonts w:ascii="Times New Roman" w:hAnsi="Times New Roman" w:cs="Times New Roman"/>
                <w:sz w:val="24"/>
                <w:szCs w:val="24"/>
              </w:rPr>
              <w:t>Przyczyny</w:t>
            </w:r>
            <w:proofErr w:type="spellEnd"/>
            <w:r w:rsidRPr="00BE3C38">
              <w:rPr>
                <w:rFonts w:ascii="Times New Roman" w:hAnsi="Times New Roman" w:cs="Times New Roman"/>
                <w:sz w:val="24"/>
                <w:szCs w:val="24"/>
              </w:rPr>
              <w:t xml:space="preserve"> i termin zamierzonego usunięcia</w:t>
            </w:r>
          </w:p>
        </w:tc>
      </w:tr>
      <w:tr w:rsidR="00BE3C38" w14:paraId="30BF09A6" w14:textId="77777777" w:rsidTr="00BE3C38">
        <w:trPr>
          <w:trHeight w:val="62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3073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6B9D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5CF3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A93DE" w14:textId="77777777" w:rsidR="00BE3C38" w:rsidRDefault="00BE3C38" w:rsidP="00B93904">
            <w:pPr>
              <w:rPr>
                <w:sz w:val="27"/>
              </w:rPr>
            </w:pPr>
          </w:p>
          <w:p w14:paraId="4AE79153" w14:textId="77777777" w:rsidR="00BE3C38" w:rsidRDefault="00BE3C38" w:rsidP="00B93904">
            <w:pPr>
              <w:rPr>
                <w:sz w:val="27"/>
              </w:rPr>
            </w:pPr>
          </w:p>
        </w:tc>
      </w:tr>
      <w:tr w:rsidR="00BE3C38" w14:paraId="084C6D84" w14:textId="77777777" w:rsidTr="00BE3C38">
        <w:trPr>
          <w:trHeight w:val="62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FFBF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FF15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810D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A0F1" w14:textId="77777777" w:rsidR="00BE3C38" w:rsidRDefault="00BE3C38" w:rsidP="00B93904">
            <w:pPr>
              <w:rPr>
                <w:sz w:val="27"/>
              </w:rPr>
            </w:pPr>
          </w:p>
          <w:p w14:paraId="05A439DC" w14:textId="77777777" w:rsidR="00BE3C38" w:rsidRDefault="00BE3C38" w:rsidP="00B93904">
            <w:pPr>
              <w:rPr>
                <w:sz w:val="27"/>
              </w:rPr>
            </w:pPr>
          </w:p>
        </w:tc>
      </w:tr>
      <w:tr w:rsidR="00BE3C38" w14:paraId="09C8AD51" w14:textId="77777777" w:rsidTr="00BE3C38">
        <w:trPr>
          <w:trHeight w:val="62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0417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EDD4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7A114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458B" w14:textId="77777777" w:rsidR="00BE3C38" w:rsidRDefault="00BE3C38" w:rsidP="00B93904">
            <w:pPr>
              <w:rPr>
                <w:sz w:val="27"/>
              </w:rPr>
            </w:pPr>
          </w:p>
          <w:p w14:paraId="0C17D811" w14:textId="77777777" w:rsidR="00BE3C38" w:rsidRDefault="00BE3C38" w:rsidP="00B93904">
            <w:pPr>
              <w:rPr>
                <w:sz w:val="27"/>
              </w:rPr>
            </w:pPr>
          </w:p>
        </w:tc>
      </w:tr>
      <w:tr w:rsidR="00BE3C38" w14:paraId="5D846271" w14:textId="77777777" w:rsidTr="00BE3C38">
        <w:trPr>
          <w:trHeight w:val="62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A52F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F516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0DF5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535FD" w14:textId="77777777" w:rsidR="00BE3C38" w:rsidRDefault="00BE3C38" w:rsidP="00B93904">
            <w:pPr>
              <w:rPr>
                <w:sz w:val="27"/>
              </w:rPr>
            </w:pPr>
          </w:p>
          <w:p w14:paraId="74B4F769" w14:textId="77777777" w:rsidR="00BE3C38" w:rsidRDefault="00BE3C38" w:rsidP="00B93904">
            <w:pPr>
              <w:rPr>
                <w:sz w:val="27"/>
              </w:rPr>
            </w:pPr>
          </w:p>
        </w:tc>
      </w:tr>
      <w:tr w:rsidR="00BE3C38" w14:paraId="385A94EB" w14:textId="77777777" w:rsidTr="00BE3C38">
        <w:trPr>
          <w:trHeight w:val="62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16716" w14:textId="77777777" w:rsidR="00BE3C38" w:rsidRDefault="00BE3C38" w:rsidP="00B93904">
            <w:pPr>
              <w:rPr>
                <w:sz w:val="27"/>
              </w:rPr>
            </w:pPr>
          </w:p>
          <w:p w14:paraId="289C8F42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AFC5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D568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E382" w14:textId="77777777" w:rsidR="00BE3C38" w:rsidRDefault="00BE3C38" w:rsidP="00B93904">
            <w:pPr>
              <w:rPr>
                <w:sz w:val="27"/>
              </w:rPr>
            </w:pPr>
          </w:p>
        </w:tc>
      </w:tr>
      <w:tr w:rsidR="00BE3C38" w14:paraId="27AB543A" w14:textId="77777777" w:rsidTr="00BE3C38">
        <w:trPr>
          <w:trHeight w:val="62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D909" w14:textId="77777777" w:rsidR="00BE3C38" w:rsidRDefault="00BE3C38" w:rsidP="00B93904">
            <w:pPr>
              <w:rPr>
                <w:sz w:val="27"/>
              </w:rPr>
            </w:pPr>
          </w:p>
          <w:p w14:paraId="2905E3B2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EAB2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48FFF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019B" w14:textId="77777777" w:rsidR="00BE3C38" w:rsidRDefault="00BE3C38" w:rsidP="00B93904">
            <w:pPr>
              <w:rPr>
                <w:sz w:val="27"/>
              </w:rPr>
            </w:pPr>
          </w:p>
        </w:tc>
      </w:tr>
      <w:tr w:rsidR="00BE3C38" w14:paraId="4486F36E" w14:textId="77777777" w:rsidTr="00BE3C38">
        <w:trPr>
          <w:trHeight w:val="62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0265" w14:textId="77777777" w:rsidR="00BE3C38" w:rsidRDefault="00BE3C38" w:rsidP="00B93904">
            <w:pPr>
              <w:rPr>
                <w:sz w:val="27"/>
              </w:rPr>
            </w:pPr>
          </w:p>
          <w:p w14:paraId="7127C7E9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3327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1C3C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050F" w14:textId="77777777" w:rsidR="00BE3C38" w:rsidRDefault="00BE3C38" w:rsidP="00B93904">
            <w:pPr>
              <w:rPr>
                <w:sz w:val="27"/>
              </w:rPr>
            </w:pPr>
          </w:p>
        </w:tc>
      </w:tr>
      <w:tr w:rsidR="00BE3C38" w14:paraId="53B19C51" w14:textId="77777777" w:rsidTr="00BE3C38">
        <w:trPr>
          <w:trHeight w:val="62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9AC8" w14:textId="77777777" w:rsidR="00BE3C38" w:rsidRDefault="00BE3C38" w:rsidP="00B93904">
            <w:pPr>
              <w:rPr>
                <w:sz w:val="27"/>
              </w:rPr>
            </w:pPr>
          </w:p>
          <w:p w14:paraId="0B7F99A4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D7C9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FE21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91619" w14:textId="77777777" w:rsidR="00BE3C38" w:rsidRDefault="00BE3C38" w:rsidP="00B93904">
            <w:pPr>
              <w:rPr>
                <w:sz w:val="27"/>
              </w:rPr>
            </w:pPr>
          </w:p>
        </w:tc>
      </w:tr>
      <w:tr w:rsidR="00BE3C38" w14:paraId="01A2D353" w14:textId="77777777" w:rsidTr="00BE3C38">
        <w:trPr>
          <w:trHeight w:val="62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A42B" w14:textId="77777777" w:rsidR="00BE3C38" w:rsidRDefault="00BE3C38" w:rsidP="00B93904">
            <w:pPr>
              <w:rPr>
                <w:sz w:val="27"/>
              </w:rPr>
            </w:pPr>
          </w:p>
          <w:p w14:paraId="6294F02B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86B4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5C24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A620" w14:textId="77777777" w:rsidR="00BE3C38" w:rsidRDefault="00BE3C38" w:rsidP="00B93904">
            <w:pPr>
              <w:rPr>
                <w:sz w:val="27"/>
              </w:rPr>
            </w:pPr>
          </w:p>
        </w:tc>
      </w:tr>
      <w:tr w:rsidR="00BE3C38" w14:paraId="42366BA1" w14:textId="77777777" w:rsidTr="00BE3C38">
        <w:trPr>
          <w:trHeight w:val="62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C562" w14:textId="77777777" w:rsidR="00BE3C38" w:rsidRDefault="00BE3C38" w:rsidP="00B93904">
            <w:pPr>
              <w:rPr>
                <w:sz w:val="27"/>
              </w:rPr>
            </w:pPr>
          </w:p>
          <w:p w14:paraId="194E1D37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9966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D6C4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E895" w14:textId="77777777" w:rsidR="00BE3C38" w:rsidRDefault="00BE3C38" w:rsidP="00B93904">
            <w:pPr>
              <w:rPr>
                <w:sz w:val="27"/>
              </w:rPr>
            </w:pPr>
          </w:p>
        </w:tc>
      </w:tr>
      <w:tr w:rsidR="00BE3C38" w14:paraId="50334BEE" w14:textId="77777777" w:rsidTr="00BE3C38">
        <w:trPr>
          <w:trHeight w:val="62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CE9D" w14:textId="77777777" w:rsidR="00BE3C38" w:rsidRDefault="00BE3C38" w:rsidP="00B93904">
            <w:pPr>
              <w:rPr>
                <w:sz w:val="27"/>
              </w:rPr>
            </w:pPr>
          </w:p>
          <w:p w14:paraId="71C22FAE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0D76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4D66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FA40" w14:textId="77777777" w:rsidR="00BE3C38" w:rsidRDefault="00BE3C38" w:rsidP="00B93904">
            <w:pPr>
              <w:rPr>
                <w:sz w:val="27"/>
              </w:rPr>
            </w:pPr>
          </w:p>
        </w:tc>
      </w:tr>
      <w:tr w:rsidR="00BE3C38" w14:paraId="453F3E4B" w14:textId="77777777" w:rsidTr="00BE3C38">
        <w:trPr>
          <w:trHeight w:val="62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D73B" w14:textId="77777777" w:rsidR="00BE3C38" w:rsidRDefault="00BE3C38" w:rsidP="00B93904">
            <w:pPr>
              <w:rPr>
                <w:sz w:val="27"/>
              </w:rPr>
            </w:pPr>
          </w:p>
          <w:p w14:paraId="7DF1D03E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43F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8A1D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6397" w14:textId="77777777" w:rsidR="00BE3C38" w:rsidRDefault="00BE3C38" w:rsidP="00B93904">
            <w:pPr>
              <w:rPr>
                <w:sz w:val="27"/>
              </w:rPr>
            </w:pPr>
          </w:p>
        </w:tc>
      </w:tr>
      <w:tr w:rsidR="00BE3C38" w14:paraId="1347B88B" w14:textId="77777777" w:rsidTr="00BE3C38">
        <w:trPr>
          <w:trHeight w:val="61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A40E" w14:textId="77777777" w:rsidR="00BE3C38" w:rsidRDefault="00BE3C38" w:rsidP="00B93904">
            <w:pPr>
              <w:rPr>
                <w:sz w:val="27"/>
              </w:rPr>
            </w:pPr>
          </w:p>
          <w:p w14:paraId="58B37AA3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98FA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9FE3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A50E" w14:textId="77777777" w:rsidR="00BE3C38" w:rsidRDefault="00BE3C38" w:rsidP="00B93904">
            <w:pPr>
              <w:rPr>
                <w:sz w:val="27"/>
              </w:rPr>
            </w:pPr>
          </w:p>
        </w:tc>
      </w:tr>
      <w:tr w:rsidR="00BE3C38" w14:paraId="5D3B4108" w14:textId="77777777" w:rsidTr="00BE3C38">
        <w:trPr>
          <w:trHeight w:val="62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77A6" w14:textId="77777777" w:rsidR="00BE3C38" w:rsidRDefault="00BE3C38" w:rsidP="00B93904">
            <w:pPr>
              <w:rPr>
                <w:sz w:val="27"/>
              </w:rPr>
            </w:pPr>
          </w:p>
          <w:p w14:paraId="521DFC43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71D3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2A389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8B096" w14:textId="77777777" w:rsidR="00BE3C38" w:rsidRDefault="00BE3C38" w:rsidP="00B93904">
            <w:pPr>
              <w:rPr>
                <w:sz w:val="27"/>
              </w:rPr>
            </w:pPr>
          </w:p>
        </w:tc>
      </w:tr>
      <w:tr w:rsidR="00BE3C38" w14:paraId="02B9BDC1" w14:textId="77777777" w:rsidTr="00BE3C38">
        <w:trPr>
          <w:trHeight w:val="62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C83E" w14:textId="77777777" w:rsidR="00BE3C38" w:rsidRDefault="00BE3C38" w:rsidP="00B93904">
            <w:pPr>
              <w:rPr>
                <w:sz w:val="27"/>
              </w:rPr>
            </w:pPr>
          </w:p>
          <w:p w14:paraId="7B20C16B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3057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46DC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23D0" w14:textId="77777777" w:rsidR="00BE3C38" w:rsidRDefault="00BE3C38" w:rsidP="00B93904">
            <w:pPr>
              <w:rPr>
                <w:sz w:val="27"/>
              </w:rPr>
            </w:pPr>
          </w:p>
        </w:tc>
      </w:tr>
      <w:tr w:rsidR="00BE3C38" w14:paraId="58CD3939" w14:textId="77777777" w:rsidTr="00BE3C38">
        <w:trPr>
          <w:trHeight w:val="62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4AC3" w14:textId="77777777" w:rsidR="00BE3C38" w:rsidRDefault="00BE3C38" w:rsidP="00B93904">
            <w:pPr>
              <w:rPr>
                <w:sz w:val="27"/>
              </w:rPr>
            </w:pPr>
          </w:p>
          <w:p w14:paraId="6E8DF6C7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1C43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2CCC" w14:textId="77777777" w:rsidR="00BE3C38" w:rsidRDefault="00BE3C38" w:rsidP="00B93904">
            <w:pPr>
              <w:rPr>
                <w:sz w:val="27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94FB" w14:textId="77777777" w:rsidR="00BE3C38" w:rsidRDefault="00BE3C38" w:rsidP="00B93904">
            <w:pPr>
              <w:rPr>
                <w:sz w:val="27"/>
              </w:rPr>
            </w:pPr>
          </w:p>
        </w:tc>
      </w:tr>
    </w:tbl>
    <w:p w14:paraId="10BEF84A" w14:textId="77777777" w:rsidR="00BE3C38" w:rsidRPr="00BE3C38" w:rsidRDefault="00BE3C38" w:rsidP="00BE3C38">
      <w:pPr>
        <w:rPr>
          <w:rFonts w:ascii="Times New Roman" w:hAnsi="Times New Roman" w:cs="Times New Roman"/>
          <w:sz w:val="24"/>
          <w:szCs w:val="24"/>
        </w:rPr>
      </w:pPr>
    </w:p>
    <w:p w14:paraId="0947F65E" w14:textId="17A93F03" w:rsidR="00BE3C38" w:rsidRPr="00BE3C38" w:rsidRDefault="00BE3C38" w:rsidP="00BE3C38">
      <w:pPr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..............</w:t>
      </w:r>
      <w:r w:rsidR="00EF60FF">
        <w:rPr>
          <w:rFonts w:ascii="Times New Roman" w:hAnsi="Times New Roman" w:cs="Times New Roman"/>
          <w:sz w:val="24"/>
          <w:szCs w:val="24"/>
        </w:rPr>
        <w:t>...</w:t>
      </w:r>
      <w:r w:rsidRPr="00BE3C38">
        <w:rPr>
          <w:rFonts w:ascii="Times New Roman" w:hAnsi="Times New Roman" w:cs="Times New Roman"/>
          <w:sz w:val="24"/>
          <w:szCs w:val="24"/>
        </w:rPr>
        <w:t xml:space="preserve">......., dnia .....................                                                     ..........................................................                                                    </w:t>
      </w:r>
    </w:p>
    <w:p w14:paraId="28C33291" w14:textId="05FB6D2F" w:rsidR="00BE3C38" w:rsidRPr="00BE3C38" w:rsidRDefault="00BE3C38" w:rsidP="00BE3C38">
      <w:pPr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F60F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E3C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3C38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BE3C38">
        <w:rPr>
          <w:rFonts w:ascii="Times New Roman" w:hAnsi="Times New Roman" w:cs="Times New Roman"/>
          <w:sz w:val="24"/>
          <w:szCs w:val="24"/>
        </w:rPr>
        <w:t>)</w:t>
      </w:r>
    </w:p>
    <w:p w14:paraId="6377A3EA" w14:textId="77777777" w:rsidR="00BE3C38" w:rsidRDefault="00BE3C38" w:rsidP="00BE3C38">
      <w:pPr>
        <w:jc w:val="right"/>
        <w:rPr>
          <w:b/>
          <w:sz w:val="16"/>
          <w:szCs w:val="16"/>
        </w:rPr>
      </w:pPr>
    </w:p>
    <w:p w14:paraId="7FD82D88" w14:textId="77777777" w:rsidR="00BE3C38" w:rsidRDefault="00BE3C38" w:rsidP="00BE3C38"/>
    <w:p w14:paraId="2357BF55" w14:textId="77777777" w:rsidR="00BE3C38" w:rsidRDefault="00BE3C38" w:rsidP="00BE3C38"/>
    <w:p w14:paraId="7853DC58" w14:textId="77777777" w:rsidR="00BE3C38" w:rsidRDefault="00BE3C38" w:rsidP="00BE3C38">
      <w:pPr>
        <w:jc w:val="center"/>
        <w:rPr>
          <w:sz w:val="16"/>
        </w:rPr>
      </w:pPr>
    </w:p>
    <w:p w14:paraId="2D4A39CC" w14:textId="139803E1" w:rsidR="00BE3C38" w:rsidRDefault="00BE3C38" w:rsidP="00BE3C38">
      <w:pPr>
        <w:rPr>
          <w:rFonts w:ascii="Times New Roman" w:eastAsia="Times New Roman" w:hAnsi="Times New Roman"/>
          <w:sz w:val="18"/>
          <w:szCs w:val="18"/>
          <w:lang w:val="pl-PL"/>
        </w:rPr>
      </w:pPr>
    </w:p>
    <w:p w14:paraId="49D98E21" w14:textId="77777777" w:rsidR="00BE3C38" w:rsidRPr="00BE3C38" w:rsidRDefault="00BE3C38" w:rsidP="00BE3C38">
      <w:pPr>
        <w:rPr>
          <w:rFonts w:ascii="Times New Roman" w:eastAsia="Times New Roman" w:hAnsi="Times New Roman"/>
          <w:sz w:val="18"/>
          <w:szCs w:val="18"/>
          <w:lang w:val="pl-PL"/>
        </w:rPr>
      </w:pPr>
    </w:p>
    <w:sectPr w:rsidR="00BE3C38" w:rsidRPr="00BE3C38">
      <w:pgSz w:w="12240" w:h="15840"/>
      <w:pgMar w:top="1088" w:right="1100" w:bottom="892" w:left="1154" w:header="0" w:footer="0" w:gutter="0"/>
      <w:cols w:space="0" w:equalWidth="0">
        <w:col w:w="998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2F44CE46">
      <w:start w:val="1"/>
      <w:numFmt w:val="bullet"/>
      <w:lvlText w:val="-"/>
      <w:lvlJc w:val="left"/>
    </w:lvl>
    <w:lvl w:ilvl="1" w:tplc="D59AF32C">
      <w:start w:val="1"/>
      <w:numFmt w:val="bullet"/>
      <w:lvlText w:val=""/>
      <w:lvlJc w:val="left"/>
    </w:lvl>
    <w:lvl w:ilvl="2" w:tplc="696483C2">
      <w:start w:val="1"/>
      <w:numFmt w:val="bullet"/>
      <w:lvlText w:val=""/>
      <w:lvlJc w:val="left"/>
    </w:lvl>
    <w:lvl w:ilvl="3" w:tplc="37D66F56">
      <w:start w:val="1"/>
      <w:numFmt w:val="bullet"/>
      <w:lvlText w:val=""/>
      <w:lvlJc w:val="left"/>
    </w:lvl>
    <w:lvl w:ilvl="4" w:tplc="B2C017D2">
      <w:start w:val="1"/>
      <w:numFmt w:val="bullet"/>
      <w:lvlText w:val=""/>
      <w:lvlJc w:val="left"/>
    </w:lvl>
    <w:lvl w:ilvl="5" w:tplc="566E2E36">
      <w:start w:val="1"/>
      <w:numFmt w:val="bullet"/>
      <w:lvlText w:val=""/>
      <w:lvlJc w:val="left"/>
    </w:lvl>
    <w:lvl w:ilvl="6" w:tplc="2DE89634">
      <w:start w:val="1"/>
      <w:numFmt w:val="bullet"/>
      <w:lvlText w:val=""/>
      <w:lvlJc w:val="left"/>
    </w:lvl>
    <w:lvl w:ilvl="7" w:tplc="C0F61BA6">
      <w:start w:val="1"/>
      <w:numFmt w:val="bullet"/>
      <w:lvlText w:val=""/>
      <w:lvlJc w:val="left"/>
    </w:lvl>
    <w:lvl w:ilvl="8" w:tplc="1058439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DE2CE2D0">
      <w:start w:val="1"/>
      <w:numFmt w:val="bullet"/>
      <w:lvlText w:val="**"/>
      <w:lvlJc w:val="left"/>
    </w:lvl>
    <w:lvl w:ilvl="1" w:tplc="FF9CA25C">
      <w:start w:val="1"/>
      <w:numFmt w:val="bullet"/>
      <w:lvlText w:val=""/>
      <w:lvlJc w:val="left"/>
    </w:lvl>
    <w:lvl w:ilvl="2" w:tplc="0D585C4C">
      <w:start w:val="1"/>
      <w:numFmt w:val="bullet"/>
      <w:lvlText w:val=""/>
      <w:lvlJc w:val="left"/>
    </w:lvl>
    <w:lvl w:ilvl="3" w:tplc="28E414BE">
      <w:start w:val="1"/>
      <w:numFmt w:val="bullet"/>
      <w:lvlText w:val=""/>
      <w:lvlJc w:val="left"/>
    </w:lvl>
    <w:lvl w:ilvl="4" w:tplc="3D9027B4">
      <w:start w:val="1"/>
      <w:numFmt w:val="bullet"/>
      <w:lvlText w:val=""/>
      <w:lvlJc w:val="left"/>
    </w:lvl>
    <w:lvl w:ilvl="5" w:tplc="796C9072">
      <w:start w:val="1"/>
      <w:numFmt w:val="bullet"/>
      <w:lvlText w:val=""/>
      <w:lvlJc w:val="left"/>
    </w:lvl>
    <w:lvl w:ilvl="6" w:tplc="F60AA9EE">
      <w:start w:val="1"/>
      <w:numFmt w:val="bullet"/>
      <w:lvlText w:val=""/>
      <w:lvlJc w:val="left"/>
    </w:lvl>
    <w:lvl w:ilvl="7" w:tplc="88CA40BC">
      <w:start w:val="1"/>
      <w:numFmt w:val="bullet"/>
      <w:lvlText w:val=""/>
      <w:lvlJc w:val="left"/>
    </w:lvl>
    <w:lvl w:ilvl="8" w:tplc="E1B6C5D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314D430">
      <w:start w:val="1"/>
      <w:numFmt w:val="decimal"/>
      <w:lvlText w:val="%1."/>
      <w:lvlJc w:val="left"/>
    </w:lvl>
    <w:lvl w:ilvl="1" w:tplc="C0C2615E">
      <w:start w:val="1"/>
      <w:numFmt w:val="bullet"/>
      <w:lvlText w:val=""/>
      <w:lvlJc w:val="left"/>
    </w:lvl>
    <w:lvl w:ilvl="2" w:tplc="D2C8D0BE">
      <w:start w:val="1"/>
      <w:numFmt w:val="bullet"/>
      <w:lvlText w:val=""/>
      <w:lvlJc w:val="left"/>
    </w:lvl>
    <w:lvl w:ilvl="3" w:tplc="7DB2926A">
      <w:start w:val="1"/>
      <w:numFmt w:val="bullet"/>
      <w:lvlText w:val=""/>
      <w:lvlJc w:val="left"/>
    </w:lvl>
    <w:lvl w:ilvl="4" w:tplc="97C04454">
      <w:start w:val="1"/>
      <w:numFmt w:val="bullet"/>
      <w:lvlText w:val=""/>
      <w:lvlJc w:val="left"/>
    </w:lvl>
    <w:lvl w:ilvl="5" w:tplc="99A6FC22">
      <w:start w:val="1"/>
      <w:numFmt w:val="bullet"/>
      <w:lvlText w:val=""/>
      <w:lvlJc w:val="left"/>
    </w:lvl>
    <w:lvl w:ilvl="6" w:tplc="371CABAE">
      <w:start w:val="1"/>
      <w:numFmt w:val="bullet"/>
      <w:lvlText w:val=""/>
      <w:lvlJc w:val="left"/>
    </w:lvl>
    <w:lvl w:ilvl="7" w:tplc="AFA4BB50">
      <w:start w:val="1"/>
      <w:numFmt w:val="bullet"/>
      <w:lvlText w:val=""/>
      <w:lvlJc w:val="left"/>
    </w:lvl>
    <w:lvl w:ilvl="8" w:tplc="96E69F2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DA5A3E4A">
      <w:start w:val="3"/>
      <w:numFmt w:val="decimal"/>
      <w:lvlText w:val="%1."/>
      <w:lvlJc w:val="left"/>
    </w:lvl>
    <w:lvl w:ilvl="1" w:tplc="2C4268D0">
      <w:start w:val="1"/>
      <w:numFmt w:val="bullet"/>
      <w:lvlText w:val=""/>
      <w:lvlJc w:val="left"/>
    </w:lvl>
    <w:lvl w:ilvl="2" w:tplc="7A74541C">
      <w:start w:val="1"/>
      <w:numFmt w:val="bullet"/>
      <w:lvlText w:val=""/>
      <w:lvlJc w:val="left"/>
    </w:lvl>
    <w:lvl w:ilvl="3" w:tplc="23062358">
      <w:start w:val="1"/>
      <w:numFmt w:val="bullet"/>
      <w:lvlText w:val=""/>
      <w:lvlJc w:val="left"/>
    </w:lvl>
    <w:lvl w:ilvl="4" w:tplc="596A9DF6">
      <w:start w:val="1"/>
      <w:numFmt w:val="bullet"/>
      <w:lvlText w:val=""/>
      <w:lvlJc w:val="left"/>
    </w:lvl>
    <w:lvl w:ilvl="5" w:tplc="8ABA89F2">
      <w:start w:val="1"/>
      <w:numFmt w:val="bullet"/>
      <w:lvlText w:val=""/>
      <w:lvlJc w:val="left"/>
    </w:lvl>
    <w:lvl w:ilvl="6" w:tplc="8ECE09C6">
      <w:start w:val="1"/>
      <w:numFmt w:val="bullet"/>
      <w:lvlText w:val=""/>
      <w:lvlJc w:val="left"/>
    </w:lvl>
    <w:lvl w:ilvl="7" w:tplc="6B40ED40">
      <w:start w:val="1"/>
      <w:numFmt w:val="bullet"/>
      <w:lvlText w:val=""/>
      <w:lvlJc w:val="left"/>
    </w:lvl>
    <w:lvl w:ilvl="8" w:tplc="5A54A7B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3C68E426">
      <w:start w:val="1"/>
      <w:numFmt w:val="decimal"/>
      <w:lvlText w:val="%1."/>
      <w:lvlJc w:val="left"/>
    </w:lvl>
    <w:lvl w:ilvl="1" w:tplc="0C706524">
      <w:start w:val="1"/>
      <w:numFmt w:val="bullet"/>
      <w:lvlText w:val="-"/>
      <w:lvlJc w:val="left"/>
    </w:lvl>
    <w:lvl w:ilvl="2" w:tplc="94BC75F0">
      <w:start w:val="1"/>
      <w:numFmt w:val="bullet"/>
      <w:lvlText w:val=""/>
      <w:lvlJc w:val="left"/>
    </w:lvl>
    <w:lvl w:ilvl="3" w:tplc="04FC71D0">
      <w:start w:val="1"/>
      <w:numFmt w:val="bullet"/>
      <w:lvlText w:val=""/>
      <w:lvlJc w:val="left"/>
    </w:lvl>
    <w:lvl w:ilvl="4" w:tplc="96DE58DE">
      <w:start w:val="1"/>
      <w:numFmt w:val="bullet"/>
      <w:lvlText w:val=""/>
      <w:lvlJc w:val="left"/>
    </w:lvl>
    <w:lvl w:ilvl="5" w:tplc="A7F4DAE2">
      <w:start w:val="1"/>
      <w:numFmt w:val="bullet"/>
      <w:lvlText w:val=""/>
      <w:lvlJc w:val="left"/>
    </w:lvl>
    <w:lvl w:ilvl="6" w:tplc="A3C2B460">
      <w:start w:val="1"/>
      <w:numFmt w:val="bullet"/>
      <w:lvlText w:val=""/>
      <w:lvlJc w:val="left"/>
    </w:lvl>
    <w:lvl w:ilvl="7" w:tplc="66F430FE">
      <w:start w:val="1"/>
      <w:numFmt w:val="bullet"/>
      <w:lvlText w:val=""/>
      <w:lvlJc w:val="left"/>
    </w:lvl>
    <w:lvl w:ilvl="8" w:tplc="CC521410">
      <w:start w:val="1"/>
      <w:numFmt w:val="bullet"/>
      <w:lvlText w:val=""/>
      <w:lvlJc w:val="left"/>
    </w:lvl>
  </w:abstractNum>
  <w:abstractNum w:abstractNumId="5" w15:restartNumberingAfterBreak="0">
    <w:nsid w:val="17A131C8"/>
    <w:multiLevelType w:val="hybridMultilevel"/>
    <w:tmpl w:val="61A804B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D0"/>
    <w:rsid w:val="00262761"/>
    <w:rsid w:val="005F75D0"/>
    <w:rsid w:val="00806543"/>
    <w:rsid w:val="00A36F3F"/>
    <w:rsid w:val="00BE3C38"/>
    <w:rsid w:val="00CF1566"/>
    <w:rsid w:val="00EF60FF"/>
    <w:rsid w:val="00F2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98A81"/>
  <w15:docId w15:val="{8FA16026-F127-4973-98B9-243B768E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F1566"/>
    <w:pPr>
      <w:jc w:val="both"/>
    </w:pPr>
    <w:rPr>
      <w:rFonts w:ascii="Times New Roman" w:eastAsia="Times New Roman" w:hAnsi="Times New Roman" w:cs="Times New Roman"/>
      <w:sz w:val="18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1566"/>
    <w:rPr>
      <w:rFonts w:ascii="Times New Roman" w:eastAsia="Times New Roman" w:hAnsi="Times New Roman" w:cs="Times New Roman"/>
      <w:sz w:val="18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semiHidden/>
    <w:rsid w:val="00CF1566"/>
    <w:pPr>
      <w:jc w:val="both"/>
    </w:pPr>
    <w:rPr>
      <w:rFonts w:ascii="Times New Roman" w:eastAsia="Times New Roman" w:hAnsi="Times New Roman" w:cs="Times New Roman"/>
      <w:bCs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F1566"/>
    <w:rPr>
      <w:rFonts w:ascii="Times New Roman" w:eastAsia="Times New Roman" w:hAnsi="Times New Roman" w:cs="Times New Roman"/>
      <w:bCs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rsid w:val="00CF1566"/>
    <w:rPr>
      <w:rFonts w:ascii="Times New Roman" w:eastAsia="Times New Roman" w:hAnsi="Times New Roman" w:cs="Times New Roman"/>
      <w:bCs/>
      <w:szCs w:val="24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F1566"/>
    <w:rPr>
      <w:rFonts w:ascii="Times New Roman" w:eastAsia="Times New Roman" w:hAnsi="Times New Roman" w:cs="Times New Roman"/>
      <w:bCs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E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Radix65</cp:lastModifiedBy>
  <cp:revision>2</cp:revision>
  <dcterms:created xsi:type="dcterms:W3CDTF">2022-01-05T08:51:00Z</dcterms:created>
  <dcterms:modified xsi:type="dcterms:W3CDTF">2022-01-05T08:51:00Z</dcterms:modified>
</cp:coreProperties>
</file>