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7657" w14:textId="1D175515" w:rsidR="00AF638D" w:rsidRPr="00FD73A2" w:rsidRDefault="00714734" w:rsidP="0015452D">
      <w:pPr>
        <w:pStyle w:val="Bezodstpw1"/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Bierzwnik</w:t>
      </w:r>
      <w:r w:rsidR="005C4BF7" w:rsidRPr="00FD73A2">
        <w:rPr>
          <w:rFonts w:ascii="Garamond" w:hAnsi="Garamond" w:cs="Times New Roman"/>
          <w:szCs w:val="24"/>
        </w:rPr>
        <w:t xml:space="preserve">, </w:t>
      </w:r>
      <w:r w:rsidR="000F7567">
        <w:rPr>
          <w:rFonts w:ascii="Garamond" w:hAnsi="Garamond" w:cs="Times New Roman"/>
          <w:szCs w:val="24"/>
        </w:rPr>
        <w:t xml:space="preserve">  </w:t>
      </w:r>
      <w:r w:rsidR="000F7567">
        <w:rPr>
          <w:rFonts w:ascii="Garamond" w:hAnsi="Garamond" w:cs="Times New Roman"/>
          <w:szCs w:val="24"/>
          <w:u w:val="single"/>
        </w:rPr>
        <w:t xml:space="preserve">                                                 </w:t>
      </w:r>
      <w:r w:rsidR="000F7567">
        <w:rPr>
          <w:rFonts w:ascii="Garamond" w:hAnsi="Garamond" w:cs="Times New Roman"/>
          <w:szCs w:val="24"/>
        </w:rPr>
        <w:t xml:space="preserve"> </w:t>
      </w:r>
      <w:r w:rsidR="00AF638D" w:rsidRPr="00FD73A2">
        <w:rPr>
          <w:rFonts w:ascii="Garamond" w:hAnsi="Garamond" w:cs="Times New Roman"/>
          <w:szCs w:val="24"/>
        </w:rPr>
        <w:t>r.</w:t>
      </w:r>
    </w:p>
    <w:p w14:paraId="0F29CC50" w14:textId="77777777" w:rsidR="00027D24" w:rsidRPr="00F8028D" w:rsidRDefault="00AF638D" w:rsidP="00F8028D">
      <w:pPr>
        <w:pStyle w:val="Bezodstpw1"/>
        <w:ind w:right="1393"/>
        <w:jc w:val="right"/>
        <w:rPr>
          <w:rFonts w:ascii="Garamond" w:hAnsi="Garamond" w:cs="Times New Roman"/>
          <w:szCs w:val="24"/>
        </w:rPr>
      </w:pPr>
      <w:r w:rsidRPr="00FD73A2">
        <w:rPr>
          <w:rFonts w:ascii="Garamond" w:hAnsi="Garamond" w:cs="Times New Roman"/>
          <w:szCs w:val="24"/>
        </w:rPr>
        <w:tab/>
      </w:r>
      <w:r w:rsidRPr="00FD73A2">
        <w:rPr>
          <w:rFonts w:ascii="Garamond" w:hAnsi="Garamond" w:cs="Times New Roman"/>
          <w:szCs w:val="24"/>
        </w:rPr>
        <w:tab/>
      </w:r>
      <w:r w:rsidRPr="00FD73A2">
        <w:rPr>
          <w:rFonts w:ascii="Garamond" w:hAnsi="Garamond" w:cs="Times New Roman"/>
          <w:szCs w:val="24"/>
        </w:rPr>
        <w:tab/>
      </w:r>
      <w:r w:rsidRPr="00FD73A2">
        <w:rPr>
          <w:rFonts w:ascii="Garamond" w:hAnsi="Garamond" w:cs="Times New Roman"/>
          <w:szCs w:val="24"/>
        </w:rPr>
        <w:tab/>
      </w:r>
      <w:r w:rsidRPr="00FD73A2">
        <w:rPr>
          <w:rFonts w:ascii="Garamond" w:hAnsi="Garamond" w:cs="Times New Roman"/>
          <w:szCs w:val="24"/>
        </w:rPr>
        <w:tab/>
      </w:r>
      <w:r w:rsidRPr="00FD73A2">
        <w:rPr>
          <w:rFonts w:ascii="Garamond" w:hAnsi="Garamond" w:cs="Times New Roman"/>
          <w:szCs w:val="24"/>
        </w:rPr>
        <w:tab/>
      </w:r>
      <w:r w:rsidRPr="00FD73A2">
        <w:rPr>
          <w:rFonts w:ascii="Garamond" w:hAnsi="Garamond" w:cs="Times New Roman"/>
          <w:szCs w:val="24"/>
        </w:rPr>
        <w:tab/>
        <w:t xml:space="preserve">                       (data)</w:t>
      </w:r>
    </w:p>
    <w:p w14:paraId="1EED58A1" w14:textId="77777777" w:rsidR="00714734" w:rsidRDefault="00714734" w:rsidP="00714734">
      <w:pPr>
        <w:keepNext/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Times New Roman"/>
          <w:b/>
          <w:sz w:val="40"/>
          <w:szCs w:val="40"/>
          <w:lang w:eastAsia="pl-PL"/>
        </w:rPr>
      </w:pPr>
    </w:p>
    <w:p w14:paraId="518FD155" w14:textId="2BA083B7" w:rsidR="00FD73A2" w:rsidRPr="00714734" w:rsidRDefault="00714734" w:rsidP="00714734">
      <w:pPr>
        <w:keepNext/>
        <w:suppressAutoHyphens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Garamond" w:hAnsi="Garamond" w:cs="Times New Roman"/>
          <w:b/>
          <w:sz w:val="28"/>
          <w:szCs w:val="28"/>
          <w:lang w:eastAsia="pl-PL"/>
        </w:rPr>
      </w:pPr>
      <w:r>
        <w:rPr>
          <w:rFonts w:ascii="Garamond" w:hAnsi="Garamond" w:cs="Times New Roman"/>
          <w:b/>
          <w:sz w:val="28"/>
          <w:szCs w:val="28"/>
          <w:lang w:eastAsia="pl-PL"/>
        </w:rPr>
        <w:t xml:space="preserve">             </w:t>
      </w:r>
      <w:r w:rsidR="00FD73A2" w:rsidRPr="00714734">
        <w:rPr>
          <w:rFonts w:ascii="Garamond" w:hAnsi="Garamond" w:cs="Times New Roman"/>
          <w:b/>
          <w:sz w:val="28"/>
          <w:szCs w:val="28"/>
          <w:lang w:eastAsia="pl-PL"/>
        </w:rPr>
        <w:t>Wójt Gminy</w:t>
      </w:r>
      <w:r w:rsidRPr="00714734">
        <w:rPr>
          <w:rFonts w:ascii="Garamond" w:hAnsi="Garamond" w:cs="Times New Roman"/>
          <w:b/>
          <w:sz w:val="28"/>
          <w:szCs w:val="28"/>
          <w:lang w:eastAsia="pl-PL"/>
        </w:rPr>
        <w:t xml:space="preserve"> Bierzwnik</w:t>
      </w:r>
    </w:p>
    <w:p w14:paraId="6F54D83F" w14:textId="30E0C87B" w:rsidR="00714734" w:rsidRPr="00714734" w:rsidRDefault="00714734" w:rsidP="00714734">
      <w:pPr>
        <w:pStyle w:val="Tekstpodstawowy"/>
        <w:tabs>
          <w:tab w:val="left" w:pos="6465"/>
        </w:tabs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714734">
        <w:rPr>
          <w:rFonts w:ascii="Garamond" w:hAnsi="Garamond" w:cs="Times New Roman"/>
          <w:b/>
          <w:sz w:val="28"/>
          <w:szCs w:val="28"/>
        </w:rPr>
        <w:tab/>
        <w:t>ul. Kopernika 4</w:t>
      </w:r>
    </w:p>
    <w:p w14:paraId="052C8251" w14:textId="4EC67978" w:rsidR="00714734" w:rsidRPr="00714734" w:rsidRDefault="00714734" w:rsidP="00714734">
      <w:pPr>
        <w:pStyle w:val="Tekstpodstawowy"/>
        <w:tabs>
          <w:tab w:val="left" w:pos="6465"/>
        </w:tabs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714734">
        <w:rPr>
          <w:rFonts w:ascii="Garamond" w:hAnsi="Garamond" w:cs="Times New Roman"/>
          <w:b/>
          <w:sz w:val="28"/>
          <w:szCs w:val="28"/>
        </w:rPr>
        <w:t xml:space="preserve"> </w:t>
      </w:r>
      <w:r w:rsidRPr="00714734">
        <w:rPr>
          <w:rFonts w:ascii="Garamond" w:hAnsi="Garamond" w:cs="Times New Roman"/>
          <w:b/>
          <w:sz w:val="28"/>
          <w:szCs w:val="28"/>
        </w:rPr>
        <w:tab/>
        <w:t>73-240 Bierzwnik</w:t>
      </w:r>
    </w:p>
    <w:p w14:paraId="78F0ED1B" w14:textId="126DE345" w:rsidR="00714734" w:rsidRDefault="00714734" w:rsidP="008409A5">
      <w:pPr>
        <w:pStyle w:val="Tekstpodstawowy"/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</w:p>
    <w:p w14:paraId="1CB48C2F" w14:textId="77777777" w:rsidR="00714734" w:rsidRDefault="00714734" w:rsidP="008409A5">
      <w:pPr>
        <w:pStyle w:val="Tekstpodstawowy"/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</w:p>
    <w:p w14:paraId="155E9388" w14:textId="24F8D430" w:rsidR="008409A5" w:rsidRPr="00714734" w:rsidRDefault="008409A5" w:rsidP="008409A5">
      <w:pPr>
        <w:pStyle w:val="Tekstpodstawowy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714734">
        <w:rPr>
          <w:rFonts w:ascii="Garamond" w:hAnsi="Garamond" w:cs="Times New Roman"/>
          <w:b/>
          <w:sz w:val="28"/>
          <w:szCs w:val="28"/>
        </w:rPr>
        <w:t>ZGŁOSZENIE</w:t>
      </w:r>
    </w:p>
    <w:p w14:paraId="684E803A" w14:textId="278FBF1D" w:rsidR="008409A5" w:rsidRPr="00714734" w:rsidRDefault="008409A5" w:rsidP="008409A5">
      <w:pPr>
        <w:pStyle w:val="Tekstpodstawowy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714734">
        <w:rPr>
          <w:rFonts w:ascii="Garamond" w:hAnsi="Garamond" w:cs="Times New Roman"/>
          <w:b/>
          <w:sz w:val="28"/>
          <w:szCs w:val="28"/>
        </w:rPr>
        <w:t xml:space="preserve"> </w:t>
      </w:r>
      <w:r w:rsidR="006F4958">
        <w:rPr>
          <w:rFonts w:ascii="Garamond" w:hAnsi="Garamond" w:cs="Times New Roman"/>
          <w:b/>
          <w:sz w:val="28"/>
          <w:szCs w:val="28"/>
        </w:rPr>
        <w:t>rozpoczęcia</w:t>
      </w:r>
      <w:r w:rsidRPr="00714734">
        <w:rPr>
          <w:rFonts w:ascii="Garamond" w:hAnsi="Garamond" w:cs="Times New Roman"/>
          <w:b/>
          <w:sz w:val="28"/>
          <w:szCs w:val="28"/>
        </w:rPr>
        <w:t xml:space="preserve"> eksploatacji przydomowej oczyszczalni ścieków</w:t>
      </w:r>
    </w:p>
    <w:p w14:paraId="269A1746" w14:textId="77777777" w:rsidR="00027D24" w:rsidRPr="00714734" w:rsidRDefault="008409A5" w:rsidP="008409A5">
      <w:pPr>
        <w:pStyle w:val="Tekstpodstawowy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714734">
        <w:rPr>
          <w:rFonts w:ascii="Garamond" w:hAnsi="Garamond" w:cs="Times New Roman"/>
          <w:b/>
          <w:sz w:val="28"/>
          <w:szCs w:val="28"/>
        </w:rPr>
        <w:t>o przepustowości do 5 m</w:t>
      </w:r>
      <w:r w:rsidRPr="00714734">
        <w:rPr>
          <w:rFonts w:ascii="Garamond" w:hAnsi="Garamond" w:cs="Times New Roman"/>
          <w:b/>
          <w:sz w:val="28"/>
          <w:szCs w:val="28"/>
          <w:vertAlign w:val="superscript"/>
        </w:rPr>
        <w:t>3</w:t>
      </w:r>
      <w:r w:rsidRPr="00714734">
        <w:rPr>
          <w:rFonts w:ascii="Garamond" w:hAnsi="Garamond" w:cs="Times New Roman"/>
          <w:b/>
          <w:sz w:val="28"/>
          <w:szCs w:val="28"/>
        </w:rPr>
        <w:t xml:space="preserve"> na dobę wykorzystywanej na potrzeby własnego gospodarstwa domowego lub rolnego w ramach zwykłego korzystania z wód</w:t>
      </w:r>
    </w:p>
    <w:p w14:paraId="007BA8FB" w14:textId="77777777" w:rsidR="00AF638D" w:rsidRPr="00062F11" w:rsidRDefault="00F31EB6" w:rsidP="00062F11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0E62C7" w14:textId="0D4EA428" w:rsidR="00027D24" w:rsidRPr="00714734" w:rsidRDefault="00766907" w:rsidP="00D0281F">
      <w:pPr>
        <w:pStyle w:val="Tekstpodstawowy"/>
        <w:spacing w:after="0" w:line="240" w:lineRule="auto"/>
        <w:ind w:firstLine="708"/>
        <w:jc w:val="both"/>
        <w:rPr>
          <w:rFonts w:ascii="Garamond" w:hAnsi="Garamond" w:cs="Arial"/>
          <w:szCs w:val="24"/>
        </w:rPr>
      </w:pPr>
      <w:r w:rsidRPr="00714734">
        <w:rPr>
          <w:rFonts w:ascii="Garamond" w:hAnsi="Garamond" w:cs="Times New Roman"/>
          <w:szCs w:val="24"/>
        </w:rPr>
        <w:t>Na podstawie art. 152</w:t>
      </w:r>
      <w:r w:rsidR="00487F00" w:rsidRPr="00714734">
        <w:rPr>
          <w:rFonts w:ascii="Garamond" w:hAnsi="Garamond" w:cs="Times New Roman"/>
          <w:szCs w:val="24"/>
        </w:rPr>
        <w:t xml:space="preserve"> ust. 1, </w:t>
      </w:r>
      <w:r w:rsidRPr="00714734">
        <w:rPr>
          <w:rFonts w:ascii="Garamond" w:hAnsi="Garamond" w:cs="Times New Roman"/>
          <w:szCs w:val="24"/>
        </w:rPr>
        <w:t>2</w:t>
      </w:r>
      <w:r w:rsidR="00BD0465" w:rsidRPr="00714734">
        <w:rPr>
          <w:rFonts w:ascii="Garamond" w:hAnsi="Garamond" w:cs="Times New Roman"/>
          <w:szCs w:val="24"/>
        </w:rPr>
        <w:t xml:space="preserve">, </w:t>
      </w:r>
      <w:r w:rsidR="00487F00" w:rsidRPr="00714734">
        <w:rPr>
          <w:rFonts w:ascii="Garamond" w:hAnsi="Garamond" w:cs="Times New Roman"/>
          <w:szCs w:val="24"/>
        </w:rPr>
        <w:t>3</w:t>
      </w:r>
      <w:r w:rsidR="009E10F5" w:rsidRPr="00714734">
        <w:rPr>
          <w:rFonts w:ascii="Garamond" w:hAnsi="Garamond" w:cs="Times New Roman"/>
          <w:szCs w:val="24"/>
        </w:rPr>
        <w:t xml:space="preserve">, </w:t>
      </w:r>
      <w:r w:rsidR="00BD0465" w:rsidRPr="00714734">
        <w:rPr>
          <w:rFonts w:ascii="Garamond" w:hAnsi="Garamond" w:cs="Times New Roman"/>
          <w:szCs w:val="24"/>
        </w:rPr>
        <w:t>5</w:t>
      </w:r>
      <w:r w:rsidR="009E10F5" w:rsidRPr="00714734">
        <w:rPr>
          <w:rFonts w:ascii="Garamond" w:hAnsi="Garamond" w:cs="Times New Roman"/>
          <w:szCs w:val="24"/>
        </w:rPr>
        <w:t xml:space="preserve"> i 6</w:t>
      </w:r>
      <w:r w:rsidRPr="00714734">
        <w:rPr>
          <w:rFonts w:ascii="Garamond" w:hAnsi="Garamond" w:cs="Times New Roman"/>
          <w:szCs w:val="24"/>
        </w:rPr>
        <w:t xml:space="preserve">, w związku z art. 378 ust. 3 pkt 3) ustawy z dnia 27 kwietnia 2001r. Prawo ochrony środowiska </w:t>
      </w:r>
      <w:r w:rsidRPr="00714734">
        <w:rPr>
          <w:rFonts w:ascii="Garamond" w:hAnsi="Garamond" w:cs="Times New Roman"/>
          <w:bCs/>
          <w:szCs w:val="24"/>
        </w:rPr>
        <w:t>(</w:t>
      </w:r>
      <w:r w:rsidR="00D22146" w:rsidRPr="00714734">
        <w:rPr>
          <w:rFonts w:ascii="Garamond" w:hAnsi="Garamond" w:cs="Times New Roman"/>
          <w:bCs/>
          <w:szCs w:val="24"/>
        </w:rPr>
        <w:t xml:space="preserve">t.j.: </w:t>
      </w:r>
      <w:r w:rsidRPr="00714734">
        <w:rPr>
          <w:rFonts w:ascii="Garamond" w:hAnsi="Garamond" w:cs="Times New Roman"/>
          <w:bCs/>
          <w:szCs w:val="24"/>
        </w:rPr>
        <w:t>Dz. U. z 20</w:t>
      </w:r>
      <w:r w:rsidR="00D22146" w:rsidRPr="00714734">
        <w:rPr>
          <w:rFonts w:ascii="Garamond" w:hAnsi="Garamond" w:cs="Times New Roman"/>
          <w:bCs/>
          <w:szCs w:val="24"/>
        </w:rPr>
        <w:t>21</w:t>
      </w:r>
      <w:r w:rsidRPr="00714734">
        <w:rPr>
          <w:rFonts w:ascii="Garamond" w:hAnsi="Garamond" w:cs="Times New Roman"/>
          <w:bCs/>
          <w:szCs w:val="24"/>
        </w:rPr>
        <w:t xml:space="preserve">r., poz. </w:t>
      </w:r>
      <w:r w:rsidR="00D22146" w:rsidRPr="00714734">
        <w:rPr>
          <w:rFonts w:ascii="Garamond" w:hAnsi="Garamond" w:cs="Times New Roman"/>
          <w:bCs/>
          <w:szCs w:val="24"/>
        </w:rPr>
        <w:t>197</w:t>
      </w:r>
      <w:r w:rsidR="006F4958">
        <w:rPr>
          <w:rFonts w:ascii="Garamond" w:hAnsi="Garamond" w:cs="Times New Roman"/>
          <w:bCs/>
          <w:szCs w:val="24"/>
        </w:rPr>
        <w:t>3</w:t>
      </w:r>
      <w:r w:rsidRPr="00714734">
        <w:rPr>
          <w:rFonts w:ascii="Garamond" w:hAnsi="Garamond" w:cs="Times New Roman"/>
          <w:bCs/>
          <w:szCs w:val="24"/>
        </w:rPr>
        <w:t xml:space="preserve"> </w:t>
      </w:r>
      <w:r w:rsidR="00D22146" w:rsidRPr="00714734">
        <w:rPr>
          <w:rFonts w:ascii="Garamond" w:hAnsi="Garamond" w:cs="Times New Roman"/>
          <w:bCs/>
          <w:szCs w:val="24"/>
        </w:rPr>
        <w:t xml:space="preserve">z późn. zm.) </w:t>
      </w:r>
      <w:r w:rsidRPr="00714734">
        <w:rPr>
          <w:rFonts w:ascii="Garamond" w:hAnsi="Garamond" w:cs="Times New Roman"/>
          <w:bCs/>
          <w:szCs w:val="24"/>
        </w:rPr>
        <w:t>oraz § 2 ust. 1</w:t>
      </w:r>
      <w:r w:rsidRPr="00714734">
        <w:rPr>
          <w:rFonts w:ascii="Garamond" w:hAnsi="Garamond" w:cs="Times New Roman"/>
          <w:b/>
          <w:bCs/>
          <w:szCs w:val="24"/>
        </w:rPr>
        <w:t xml:space="preserve"> </w:t>
      </w:r>
      <w:r w:rsidRPr="00714734">
        <w:rPr>
          <w:rFonts w:ascii="Garamond" w:hAnsi="Garamond" w:cs="Times New Roman"/>
          <w:szCs w:val="24"/>
        </w:rPr>
        <w:t>Rozporządzenia Ministra Środowiska z dnia 2 lipca 2010r. w sprawie rodzajów instalacji, których eksploatacja wymaga zgłoszenia (</w:t>
      </w:r>
      <w:r w:rsidR="00D22146" w:rsidRPr="00714734">
        <w:rPr>
          <w:rFonts w:ascii="Garamond" w:hAnsi="Garamond" w:cs="Times New Roman"/>
          <w:szCs w:val="24"/>
        </w:rPr>
        <w:t xml:space="preserve">t.j.: </w:t>
      </w:r>
      <w:r w:rsidRPr="00714734">
        <w:rPr>
          <w:rFonts w:ascii="Garamond" w:hAnsi="Garamond" w:cs="Times New Roman"/>
          <w:szCs w:val="24"/>
        </w:rPr>
        <w:t>Dz. U. z 20</w:t>
      </w:r>
      <w:r w:rsidR="00D22146" w:rsidRPr="00714734">
        <w:rPr>
          <w:rFonts w:ascii="Garamond" w:hAnsi="Garamond" w:cs="Times New Roman"/>
          <w:szCs w:val="24"/>
        </w:rPr>
        <w:t>19,</w:t>
      </w:r>
      <w:r w:rsidRPr="00714734">
        <w:rPr>
          <w:rFonts w:ascii="Garamond" w:hAnsi="Garamond" w:cs="Times New Roman"/>
          <w:szCs w:val="24"/>
        </w:rPr>
        <w:t xml:space="preserve"> poz. </w:t>
      </w:r>
      <w:r w:rsidR="00D22146" w:rsidRPr="00714734">
        <w:rPr>
          <w:rFonts w:ascii="Garamond" w:hAnsi="Garamond" w:cs="Times New Roman"/>
          <w:szCs w:val="24"/>
        </w:rPr>
        <w:t>1510 z późn. zm.</w:t>
      </w:r>
      <w:r w:rsidRPr="00714734">
        <w:rPr>
          <w:rFonts w:ascii="Garamond" w:hAnsi="Garamond" w:cs="Times New Roman"/>
          <w:szCs w:val="24"/>
        </w:rPr>
        <w:t xml:space="preserve">) zgłaszam </w:t>
      </w:r>
      <w:r w:rsidR="008A347C" w:rsidRPr="00714734">
        <w:rPr>
          <w:rFonts w:ascii="Garamond" w:hAnsi="Garamond" w:cs="Times New Roman"/>
          <w:szCs w:val="24"/>
        </w:rPr>
        <w:t>zamiar eksploatacji instalacji</w:t>
      </w:r>
      <w:r w:rsidRPr="00714734">
        <w:rPr>
          <w:rFonts w:ascii="Garamond" w:hAnsi="Garamond" w:cs="Times New Roman"/>
          <w:szCs w:val="24"/>
        </w:rPr>
        <w:t>, z której emisja nie wymaga pozwolenia, a której eksploatacja wymaga zgłoszenia tj. oczyszczalnię ścieków o przepustowości do 5 m</w:t>
      </w:r>
      <w:r w:rsidRPr="00714734">
        <w:rPr>
          <w:rFonts w:ascii="Garamond" w:hAnsi="Garamond" w:cs="Times New Roman"/>
          <w:szCs w:val="24"/>
          <w:vertAlign w:val="superscript"/>
        </w:rPr>
        <w:t>3</w:t>
      </w:r>
      <w:r w:rsidRPr="00714734">
        <w:rPr>
          <w:rFonts w:ascii="Garamond" w:hAnsi="Garamond" w:cs="Times New Roman"/>
          <w:szCs w:val="24"/>
        </w:rPr>
        <w:t xml:space="preserve"> na dobę, wykorzystywanej na potrzeby własnego gospodarstwa domowego lub rolnego w ramach zwykłego korzystania z wód</w:t>
      </w:r>
      <w:r w:rsidR="002D6A45" w:rsidRPr="00714734">
        <w:rPr>
          <w:rFonts w:ascii="Garamond" w:hAnsi="Garamond" w:cs="Arial"/>
          <w:szCs w:val="24"/>
        </w:rPr>
        <w:t xml:space="preserve">, zgodnie z informacjami zawartymi </w:t>
      </w:r>
      <w:r w:rsidRPr="00714734">
        <w:rPr>
          <w:rFonts w:ascii="Garamond" w:hAnsi="Garamond" w:cs="Arial"/>
          <w:szCs w:val="24"/>
        </w:rPr>
        <w:t>poniżej</w:t>
      </w:r>
      <w:r w:rsidR="002D6A45" w:rsidRPr="00714734">
        <w:rPr>
          <w:rFonts w:ascii="Garamond" w:hAnsi="Garamond" w:cs="Arial"/>
          <w:szCs w:val="24"/>
        </w:rPr>
        <w:t>:</w:t>
      </w:r>
    </w:p>
    <w:p w14:paraId="70546105" w14:textId="77777777" w:rsidR="00D22146" w:rsidRPr="004F725E" w:rsidRDefault="00D22146" w:rsidP="00D0281F">
      <w:pPr>
        <w:pStyle w:val="Tekstpodstawowy"/>
        <w:spacing w:after="0" w:line="240" w:lineRule="auto"/>
        <w:ind w:firstLine="708"/>
        <w:jc w:val="both"/>
        <w:rPr>
          <w:rFonts w:ascii="Garamond" w:hAnsi="Garamond" w:cs="Times New Roman"/>
          <w:szCs w:val="24"/>
        </w:rPr>
      </w:pPr>
    </w:p>
    <w:p w14:paraId="79F02B9B" w14:textId="77777777" w:rsidR="00C55523" w:rsidRPr="00714734" w:rsidRDefault="004C56BE" w:rsidP="004C56BE">
      <w:pPr>
        <w:pStyle w:val="Bezodstpw1"/>
        <w:ind w:left="284"/>
        <w:rPr>
          <w:rFonts w:ascii="Garamond" w:hAnsi="Garamond" w:cs="Times New Roman"/>
          <w:b/>
          <w:szCs w:val="24"/>
        </w:rPr>
      </w:pPr>
      <w:r w:rsidRPr="00714734">
        <w:rPr>
          <w:rFonts w:ascii="Garamond" w:hAnsi="Garamond" w:cs="Times New Roman"/>
          <w:b/>
          <w:szCs w:val="24"/>
        </w:rPr>
        <w:t>1.</w:t>
      </w:r>
      <w:r w:rsidRPr="00714734">
        <w:rPr>
          <w:rFonts w:ascii="Garamond" w:hAnsi="Garamond" w:cs="Times New Roman"/>
          <w:b/>
          <w:szCs w:val="24"/>
        </w:rPr>
        <w:tab/>
      </w:r>
      <w:r w:rsidR="00487F00" w:rsidRPr="00714734">
        <w:rPr>
          <w:rFonts w:ascii="Garamond" w:hAnsi="Garamond" w:cs="Times New Roman"/>
          <w:b/>
          <w:szCs w:val="24"/>
        </w:rPr>
        <w:t>Oznaczenie prowadzącego instalację</w:t>
      </w:r>
      <w:r w:rsidR="000F5DFC" w:rsidRPr="00714734">
        <w:rPr>
          <w:rFonts w:ascii="Garamond" w:hAnsi="Garamond" w:cs="Times New Roman"/>
          <w:b/>
          <w:szCs w:val="24"/>
        </w:rPr>
        <w:t xml:space="preserve"> (osoby fizycznej niebędącej przedsiębiorcą)</w:t>
      </w:r>
      <w:r w:rsidR="00487F00" w:rsidRPr="00714734">
        <w:rPr>
          <w:rFonts w:ascii="Garamond" w:hAnsi="Garamond" w:cs="Times New Roman"/>
          <w:b/>
          <w:szCs w:val="24"/>
        </w:rPr>
        <w:t>, jego adres zamieszkania</w:t>
      </w:r>
      <w:r w:rsidRPr="00714734">
        <w:rPr>
          <w:rFonts w:ascii="Garamond" w:hAnsi="Garamond" w:cs="Times New Roman"/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4678"/>
        <w:gridCol w:w="5205"/>
      </w:tblGrid>
      <w:tr w:rsidR="009F2503" w:rsidRPr="00714734" w14:paraId="2F5A46FC" w14:textId="77777777" w:rsidTr="009F250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5D14F" w14:textId="77777777" w:rsidR="009F2503" w:rsidRPr="00714734" w:rsidRDefault="009F2503" w:rsidP="008D4F26">
            <w:pPr>
              <w:pStyle w:val="Bezodstpw1"/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B8675" w14:textId="77777777" w:rsidR="009F2503" w:rsidRPr="00714734" w:rsidRDefault="009F2503" w:rsidP="000F5DFC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Imię i nazwisko oraz adres zamieszkania:</w:t>
            </w:r>
          </w:p>
        </w:tc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230A3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25F0BA0E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1F1E6096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6B6C287D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</w:tr>
      <w:tr w:rsidR="009F2503" w:rsidRPr="00714734" w14:paraId="09439C25" w14:textId="77777777" w:rsidTr="009F250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6209E3" w14:textId="77777777" w:rsidR="009F2503" w:rsidRPr="00714734" w:rsidRDefault="009F2503" w:rsidP="008D4F26">
            <w:pPr>
              <w:pStyle w:val="Bezodstpw1"/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2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2293A" w14:textId="77777777" w:rsidR="009F2503" w:rsidRPr="00714734" w:rsidRDefault="000F5DFC" w:rsidP="004F725E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Adres nieruchomości, na której prowadzona będzie eksploatacja instalacji:</w:t>
            </w:r>
          </w:p>
        </w:tc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944ECA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52DD236E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3E9F887B" w14:textId="701AE557" w:rsidR="00D22146" w:rsidRPr="00714734" w:rsidRDefault="00D22146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</w:tr>
      <w:tr w:rsidR="009001CA" w:rsidRPr="00714734" w14:paraId="6CD37590" w14:textId="77777777" w:rsidTr="009001CA">
        <w:trPr>
          <w:trHeight w:val="749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9F988" w14:textId="77777777" w:rsidR="009001CA" w:rsidRPr="00714734" w:rsidRDefault="009001CA" w:rsidP="008D4F26">
            <w:pPr>
              <w:pStyle w:val="Bezodstpw1"/>
              <w:jc w:val="center"/>
              <w:rPr>
                <w:rFonts w:ascii="Garamond" w:hAnsi="Garamond" w:cs="Times New Roman"/>
                <w:b/>
                <w:szCs w:val="24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691D3" w14:textId="77777777" w:rsidR="009001CA" w:rsidRPr="00714734" w:rsidRDefault="009001CA" w:rsidP="009001CA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Przeznaczenie oczyszczalni (właściwe zaznaczyć):</w:t>
            </w:r>
          </w:p>
          <w:p w14:paraId="2BC52712" w14:textId="77777777" w:rsidR="009001CA" w:rsidRPr="00714734" w:rsidRDefault="009001CA" w:rsidP="009001CA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898BB" w14:textId="77777777" w:rsidR="009001CA" w:rsidRPr="00714734" w:rsidRDefault="009001CA" w:rsidP="009001CA">
            <w:pPr>
              <w:pStyle w:val="Bezodstpw1"/>
              <w:numPr>
                <w:ilvl w:val="0"/>
                <w:numId w:val="23"/>
              </w:numPr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 xml:space="preserve">na potrzeby własnego gospodarstwa domowego, </w:t>
            </w:r>
          </w:p>
          <w:p w14:paraId="3E882ACE" w14:textId="77777777" w:rsidR="009001CA" w:rsidRPr="00714734" w:rsidRDefault="009001CA" w:rsidP="009001CA">
            <w:pPr>
              <w:pStyle w:val="Bezodstpw1"/>
              <w:numPr>
                <w:ilvl w:val="0"/>
                <w:numId w:val="23"/>
              </w:numPr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 xml:space="preserve">na potrzeby własnego gospodarstwa rolnego, </w:t>
            </w:r>
          </w:p>
          <w:p w14:paraId="08DEF7C2" w14:textId="77777777" w:rsidR="009001CA" w:rsidRPr="00714734" w:rsidRDefault="009001CA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</w:tr>
      <w:tr w:rsidR="009F2503" w:rsidRPr="00714734" w14:paraId="139C2D57" w14:textId="77777777" w:rsidTr="009F250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1F5F9" w14:textId="77777777" w:rsidR="009F2503" w:rsidRPr="00714734" w:rsidRDefault="009F2503" w:rsidP="008D4F26">
            <w:pPr>
              <w:pStyle w:val="Bezodstpw1"/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61138" w14:textId="77777777" w:rsidR="009F2503" w:rsidRPr="00714734" w:rsidRDefault="009F2503" w:rsidP="004F725E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Telefon kontaktowy:</w:t>
            </w:r>
            <w:r w:rsidR="00F73940" w:rsidRPr="00714734">
              <w:rPr>
                <w:rFonts w:ascii="Garamond" w:hAnsi="Garamond" w:cs="Times New Roman"/>
                <w:b/>
                <w:szCs w:val="24"/>
              </w:rPr>
              <w:t>*</w:t>
            </w:r>
          </w:p>
        </w:tc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F8149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776FB5BE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</w:tr>
      <w:tr w:rsidR="009F2503" w:rsidRPr="00714734" w14:paraId="6F185829" w14:textId="77777777" w:rsidTr="009F250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42B0F" w14:textId="77777777" w:rsidR="009F2503" w:rsidRPr="00714734" w:rsidRDefault="009F2503" w:rsidP="008D4F26">
            <w:pPr>
              <w:pStyle w:val="Bezodstpw1"/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4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74D118" w14:textId="77777777" w:rsidR="009F2503" w:rsidRPr="00714734" w:rsidRDefault="009F2503" w:rsidP="004F725E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e-mail:</w:t>
            </w:r>
            <w:r w:rsidR="00F73940" w:rsidRPr="00714734">
              <w:rPr>
                <w:rFonts w:ascii="Garamond" w:hAnsi="Garamond" w:cs="Times New Roman"/>
                <w:b/>
                <w:szCs w:val="24"/>
              </w:rPr>
              <w:t>*</w:t>
            </w:r>
          </w:p>
        </w:tc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8635C0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61C8CAC8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</w:tr>
      <w:tr w:rsidR="009F2503" w:rsidRPr="00714734" w14:paraId="2791BA09" w14:textId="77777777" w:rsidTr="009F250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B0041" w14:textId="77777777" w:rsidR="009F2503" w:rsidRPr="00714734" w:rsidRDefault="00FF2225" w:rsidP="008D4F26">
            <w:pPr>
              <w:pStyle w:val="Bezodstpw1"/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56BB2" w14:textId="77777777" w:rsidR="009F2503" w:rsidRPr="00714734" w:rsidRDefault="000F5DFC" w:rsidP="004F725E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Czas funkcjonowania instalacji (dni tygodnia i godziny)</w:t>
            </w:r>
            <w:r w:rsidR="009F2503" w:rsidRPr="00714734">
              <w:rPr>
                <w:rFonts w:ascii="Garamond" w:hAnsi="Garamond" w:cs="Times New Roman"/>
                <w:b/>
                <w:szCs w:val="24"/>
              </w:rPr>
              <w:t>:</w:t>
            </w:r>
          </w:p>
        </w:tc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15A57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0F60DA74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11A950E9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</w:tr>
      <w:tr w:rsidR="009F2503" w:rsidRPr="00714734" w14:paraId="246E27D1" w14:textId="77777777" w:rsidTr="009F250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AB860" w14:textId="77777777" w:rsidR="009F2503" w:rsidRPr="00714734" w:rsidRDefault="00FF2225" w:rsidP="008D4F26">
            <w:pPr>
              <w:pStyle w:val="Bezodstpw1"/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6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FEAD3" w14:textId="77777777" w:rsidR="009F2503" w:rsidRPr="00714734" w:rsidRDefault="009001CA" w:rsidP="00CF7D6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Wielkość i rodzaj emisji (ilość</w:t>
            </w:r>
            <w:r w:rsidR="00CF7D63" w:rsidRPr="00714734">
              <w:rPr>
                <w:rFonts w:ascii="Garamond" w:hAnsi="Garamond" w:cs="Times New Roman"/>
                <w:b/>
                <w:szCs w:val="24"/>
              </w:rPr>
              <w:t xml:space="preserve"> </w:t>
            </w:r>
            <w:r w:rsidR="00C35EAA" w:rsidRPr="00714734">
              <w:rPr>
                <w:rFonts w:ascii="Garamond" w:hAnsi="Garamond" w:cs="Times New Roman"/>
                <w:b/>
                <w:szCs w:val="24"/>
              </w:rPr>
              <w:t xml:space="preserve">ścieków </w:t>
            </w:r>
            <w:r w:rsidR="00CF7D63" w:rsidRPr="00714734">
              <w:rPr>
                <w:rFonts w:ascii="Garamond" w:hAnsi="Garamond" w:cs="Times New Roman"/>
                <w:b/>
                <w:szCs w:val="24"/>
              </w:rPr>
              <w:t>w m</w:t>
            </w:r>
            <w:r w:rsidR="00CF7D63" w:rsidRPr="00714734">
              <w:rPr>
                <w:rFonts w:ascii="Garamond" w:hAnsi="Garamond" w:cs="Times New Roman"/>
                <w:b/>
                <w:szCs w:val="24"/>
                <w:vertAlign w:val="superscript"/>
              </w:rPr>
              <w:t>3</w:t>
            </w:r>
            <w:r w:rsidR="00CF7D63" w:rsidRPr="00714734">
              <w:rPr>
                <w:rFonts w:ascii="Garamond" w:hAnsi="Garamond" w:cs="Times New Roman"/>
                <w:b/>
                <w:szCs w:val="24"/>
              </w:rPr>
              <w:t xml:space="preserve"> na dobę</w:t>
            </w:r>
            <w:r w:rsidRPr="00714734">
              <w:rPr>
                <w:rFonts w:ascii="Garamond" w:hAnsi="Garamond" w:cs="Times New Roman"/>
                <w:b/>
                <w:szCs w:val="24"/>
              </w:rPr>
              <w:t xml:space="preserve"> i rodzaj ścieków </w:t>
            </w:r>
            <w:r w:rsidR="00CF7D63" w:rsidRPr="00714734">
              <w:rPr>
                <w:rFonts w:ascii="Garamond" w:hAnsi="Garamond" w:cs="Times New Roman"/>
                <w:b/>
                <w:szCs w:val="24"/>
              </w:rPr>
              <w:t>dopływających do oczyszczalni)</w:t>
            </w:r>
            <w:r w:rsidR="009F2503" w:rsidRPr="00714734">
              <w:rPr>
                <w:rFonts w:ascii="Garamond" w:hAnsi="Garamond" w:cs="Times New Roman"/>
                <w:b/>
                <w:szCs w:val="24"/>
              </w:rPr>
              <w:t>:</w:t>
            </w:r>
          </w:p>
        </w:tc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0AA71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6497B2C0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2AB159C6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70CDDB97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</w:tr>
      <w:tr w:rsidR="009F2503" w:rsidRPr="00714734" w14:paraId="2FD8356D" w14:textId="77777777" w:rsidTr="009F250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A4F6C" w14:textId="77777777" w:rsidR="009F2503" w:rsidRPr="00714734" w:rsidRDefault="00FF2225" w:rsidP="008D4F26">
            <w:pPr>
              <w:pStyle w:val="Bezodstpw1"/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7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5BB8D" w14:textId="77777777" w:rsidR="009F2503" w:rsidRPr="00714734" w:rsidRDefault="00014E8A" w:rsidP="004F725E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Opis stosowanych metod ograniczania wielkości emisji</w:t>
            </w:r>
            <w:r w:rsidR="001E2444" w:rsidRPr="00714734">
              <w:rPr>
                <w:rFonts w:ascii="Garamond" w:hAnsi="Garamond" w:cs="Times New Roman"/>
                <w:b/>
                <w:szCs w:val="24"/>
              </w:rPr>
              <w:t xml:space="preserve"> (ilości ścieków)</w:t>
            </w:r>
            <w:r w:rsidR="009F2503" w:rsidRPr="00714734">
              <w:rPr>
                <w:rFonts w:ascii="Garamond" w:hAnsi="Garamond" w:cs="Times New Roman"/>
                <w:b/>
                <w:szCs w:val="24"/>
              </w:rPr>
              <w:t>:</w:t>
            </w:r>
          </w:p>
        </w:tc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8D77A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4F2F598E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668B8EB3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12EE5B5F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5D340607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</w:tr>
      <w:tr w:rsidR="009F2503" w:rsidRPr="00714734" w14:paraId="30828CCB" w14:textId="77777777" w:rsidTr="009F250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866C3E" w14:textId="77777777" w:rsidR="009F2503" w:rsidRPr="00714734" w:rsidRDefault="00FF2225" w:rsidP="008D4F26">
            <w:pPr>
              <w:pStyle w:val="Bezodstpw1"/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3519B" w14:textId="77777777" w:rsidR="009F2503" w:rsidRPr="00714734" w:rsidRDefault="00014E8A" w:rsidP="004F725E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Informacja czy stopień ograniczania wielkości emisji jest zgodny z obowiązującymi przepisami</w:t>
            </w:r>
            <w:r w:rsidR="009F2503" w:rsidRPr="00714734">
              <w:rPr>
                <w:rFonts w:ascii="Garamond" w:hAnsi="Garamond" w:cs="Times New Roman"/>
                <w:b/>
                <w:szCs w:val="24"/>
              </w:rPr>
              <w:t>:</w:t>
            </w:r>
          </w:p>
        </w:tc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E5AF0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7843626E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4C240D79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1E25AA02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  <w:p w14:paraId="25F7DA68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</w:tr>
      <w:tr w:rsidR="009F2503" w:rsidRPr="00714734" w14:paraId="02B759EE" w14:textId="77777777" w:rsidTr="009F250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00664" w14:textId="77777777" w:rsidR="009F2503" w:rsidRPr="00714734" w:rsidRDefault="00FF2225" w:rsidP="008D4F26">
            <w:pPr>
              <w:pStyle w:val="Bezodstpw1"/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9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1D81C" w14:textId="77777777" w:rsidR="009F2503" w:rsidRPr="00714734" w:rsidRDefault="009F2503" w:rsidP="00014E8A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 xml:space="preserve">Termin </w:t>
            </w:r>
            <w:r w:rsidR="00014E8A" w:rsidRPr="00714734">
              <w:rPr>
                <w:rFonts w:ascii="Garamond" w:hAnsi="Garamond" w:cs="Times New Roman"/>
                <w:b/>
                <w:szCs w:val="24"/>
              </w:rPr>
              <w:t>planowanego rozpoczęcia eksploatacji instalacji</w:t>
            </w:r>
            <w:r w:rsidRPr="00714734">
              <w:rPr>
                <w:rFonts w:ascii="Garamond" w:hAnsi="Garamond" w:cs="Times New Roman"/>
                <w:b/>
                <w:szCs w:val="24"/>
              </w:rPr>
              <w:t>:</w:t>
            </w:r>
          </w:p>
        </w:tc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C8356" w14:textId="77777777" w:rsidR="009F2503" w:rsidRPr="00714734" w:rsidRDefault="009F2503" w:rsidP="00C55523">
            <w:pPr>
              <w:pStyle w:val="Bezodstpw1"/>
              <w:rPr>
                <w:rFonts w:ascii="Garamond" w:hAnsi="Garamond" w:cs="Times New Roman"/>
                <w:b/>
                <w:szCs w:val="24"/>
              </w:rPr>
            </w:pPr>
          </w:p>
        </w:tc>
      </w:tr>
    </w:tbl>
    <w:p w14:paraId="4BDD092D" w14:textId="77777777" w:rsidR="00D22146" w:rsidRPr="00714734" w:rsidRDefault="00D22146" w:rsidP="00A67ED1">
      <w:pPr>
        <w:spacing w:line="360" w:lineRule="auto"/>
        <w:contextualSpacing/>
        <w:jc w:val="center"/>
        <w:rPr>
          <w:rFonts w:ascii="Garamond" w:hAnsi="Garamond" w:cs="Times New Roman"/>
          <w:b/>
          <w:szCs w:val="24"/>
          <w:lang w:bidi="en-US"/>
        </w:rPr>
      </w:pPr>
    </w:p>
    <w:p w14:paraId="40E6E600" w14:textId="70416896" w:rsidR="00677BD6" w:rsidRPr="00714734" w:rsidRDefault="00677BD6" w:rsidP="007903EF">
      <w:pPr>
        <w:pStyle w:val="Akapitzlist"/>
        <w:numPr>
          <w:ilvl w:val="0"/>
          <w:numId w:val="21"/>
        </w:numPr>
        <w:autoSpaceDE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714734">
        <w:rPr>
          <w:rFonts w:ascii="Garamond" w:hAnsi="Garamond" w:cs="Arial"/>
          <w:b/>
          <w:bCs/>
          <w:sz w:val="24"/>
          <w:szCs w:val="24"/>
        </w:rPr>
        <w:t xml:space="preserve">Do </w:t>
      </w:r>
      <w:r w:rsidR="006C479E" w:rsidRPr="00714734">
        <w:rPr>
          <w:rFonts w:ascii="Garamond" w:hAnsi="Garamond" w:cs="Arial"/>
          <w:b/>
          <w:bCs/>
          <w:sz w:val="24"/>
          <w:szCs w:val="24"/>
        </w:rPr>
        <w:t>niniejszego zgłoszenia</w:t>
      </w:r>
      <w:r w:rsidR="007903EF" w:rsidRPr="00714734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714734">
        <w:rPr>
          <w:rFonts w:ascii="Garamond" w:hAnsi="Garamond" w:cs="Arial"/>
          <w:b/>
          <w:bCs/>
          <w:sz w:val="24"/>
          <w:szCs w:val="24"/>
        </w:rPr>
        <w:t>załączam następujące dokumenty:</w:t>
      </w:r>
    </w:p>
    <w:p w14:paraId="18563EF3" w14:textId="77777777" w:rsidR="00D22146" w:rsidRPr="00714734" w:rsidRDefault="00D22146" w:rsidP="00D22146">
      <w:pPr>
        <w:pStyle w:val="Akapitzlist"/>
        <w:autoSpaceDE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549"/>
      </w:tblGrid>
      <w:tr w:rsidR="00586CF7" w:rsidRPr="00714734" w14:paraId="74A73AE4" w14:textId="77777777" w:rsidTr="00DF5D6D">
        <w:tc>
          <w:tcPr>
            <w:tcW w:w="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1265BD" w14:textId="77777777" w:rsidR="00586CF7" w:rsidRPr="00714734" w:rsidRDefault="00586CF7" w:rsidP="00586CF7">
            <w:pPr>
              <w:autoSpaceDE w:val="0"/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  <w:szCs w:val="24"/>
              </w:rPr>
            </w:pPr>
            <w:r w:rsidRPr="00714734">
              <w:rPr>
                <w:rFonts w:ascii="Garamond" w:eastAsia="Calibri" w:hAnsi="Garamond" w:cs="Arial"/>
                <w:b/>
                <w:bCs/>
                <w:szCs w:val="24"/>
              </w:rPr>
              <w:t>L.p.</w:t>
            </w:r>
          </w:p>
        </w:tc>
        <w:tc>
          <w:tcPr>
            <w:tcW w:w="9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92D1B9" w14:textId="77777777" w:rsidR="00586CF7" w:rsidRPr="00714734" w:rsidRDefault="00586CF7" w:rsidP="00586CF7">
            <w:pPr>
              <w:autoSpaceDE w:val="0"/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  <w:szCs w:val="24"/>
              </w:rPr>
            </w:pPr>
            <w:r w:rsidRPr="00714734">
              <w:rPr>
                <w:rFonts w:ascii="Garamond" w:eastAsia="Calibri" w:hAnsi="Garamond" w:cs="Arial"/>
                <w:b/>
                <w:bCs/>
                <w:szCs w:val="24"/>
              </w:rPr>
              <w:t>Nazwa załącznika</w:t>
            </w:r>
          </w:p>
          <w:p w14:paraId="5DD5F866" w14:textId="16FCAD58" w:rsidR="00D22146" w:rsidRPr="00714734" w:rsidRDefault="00D22146" w:rsidP="00586CF7">
            <w:pPr>
              <w:autoSpaceDE w:val="0"/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  <w:szCs w:val="24"/>
              </w:rPr>
            </w:pPr>
          </w:p>
        </w:tc>
      </w:tr>
      <w:tr w:rsidR="00586CF7" w:rsidRPr="00714734" w14:paraId="0A3909D1" w14:textId="77777777" w:rsidTr="00586CF7">
        <w:trPr>
          <w:trHeight w:val="855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50B303" w14:textId="68D2A1F4" w:rsidR="00586CF7" w:rsidRPr="00D1660F" w:rsidRDefault="00586CF7" w:rsidP="00D1660F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Cs w:val="24"/>
              </w:rPr>
            </w:pPr>
          </w:p>
          <w:p w14:paraId="4E8B34DD" w14:textId="29CCFE9E" w:rsidR="00D1660F" w:rsidRPr="00714734" w:rsidRDefault="00D1660F" w:rsidP="00586CF7">
            <w:pPr>
              <w:autoSpaceDE w:val="0"/>
              <w:spacing w:after="0" w:line="240" w:lineRule="auto"/>
              <w:jc w:val="center"/>
              <w:rPr>
                <w:rFonts w:ascii="Garamond" w:eastAsia="Calibri" w:hAnsi="Garamond" w:cs="Arial"/>
                <w:b/>
                <w:bCs/>
                <w:szCs w:val="24"/>
              </w:rPr>
            </w:pPr>
          </w:p>
        </w:tc>
        <w:tc>
          <w:tcPr>
            <w:tcW w:w="9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56257A" w14:textId="77777777" w:rsidR="00586CF7" w:rsidRPr="00714734" w:rsidRDefault="001E141F" w:rsidP="00263F34">
            <w:pPr>
              <w:spacing w:after="0" w:line="240" w:lineRule="auto"/>
              <w:jc w:val="both"/>
              <w:rPr>
                <w:rFonts w:ascii="Garamond" w:hAnsi="Garamond" w:cs="Times New Roman"/>
                <w:szCs w:val="24"/>
              </w:rPr>
            </w:pPr>
            <w:r w:rsidRPr="00714734">
              <w:rPr>
                <w:rFonts w:ascii="Garamond" w:hAnsi="Garamond" w:cs="Times New Roman"/>
                <w:b/>
                <w:szCs w:val="24"/>
              </w:rPr>
              <w:t>Zgłoszenia organowi administracji architektoniczno-budowlanej</w:t>
            </w:r>
            <w:r w:rsidRPr="00714734">
              <w:rPr>
                <w:rFonts w:ascii="Garamond" w:hAnsi="Garamond" w:cs="Times New Roman"/>
                <w:szCs w:val="24"/>
              </w:rPr>
              <w:t xml:space="preserve"> budowy przydomowej oczyszczalni ścieków o wydajności do 7,50 m</w:t>
            </w:r>
            <w:r w:rsidRPr="00714734">
              <w:rPr>
                <w:rFonts w:ascii="Garamond" w:hAnsi="Garamond" w:cs="Times New Roman"/>
                <w:szCs w:val="24"/>
                <w:vertAlign w:val="superscript"/>
              </w:rPr>
              <w:t>3</w:t>
            </w:r>
            <w:r w:rsidRPr="00714734">
              <w:rPr>
                <w:rFonts w:ascii="Garamond" w:hAnsi="Garamond" w:cs="Times New Roman"/>
                <w:szCs w:val="24"/>
              </w:rPr>
              <w:t xml:space="preserve"> na dobę</w:t>
            </w:r>
            <w:r w:rsidR="00586CF7" w:rsidRPr="00714734">
              <w:rPr>
                <w:rFonts w:ascii="Garamond" w:hAnsi="Garamond" w:cs="Times New Roman"/>
                <w:szCs w:val="24"/>
              </w:rPr>
              <w:t xml:space="preserve"> (kserokopia potwierdzona za zgodność z oryginałem przez osobę upoważnioną do reprezentowania zgłaszającego)</w:t>
            </w:r>
          </w:p>
          <w:p w14:paraId="4D77DBD3" w14:textId="79848E5B" w:rsidR="00D22146" w:rsidRPr="00714734" w:rsidRDefault="00D22146" w:rsidP="00263F34">
            <w:pPr>
              <w:spacing w:after="0" w:line="240" w:lineRule="auto"/>
              <w:jc w:val="both"/>
              <w:rPr>
                <w:rFonts w:ascii="Garamond" w:hAnsi="Garamond" w:cs="Times New Roman"/>
                <w:szCs w:val="24"/>
              </w:rPr>
            </w:pPr>
          </w:p>
        </w:tc>
      </w:tr>
      <w:tr w:rsidR="00586CF7" w:rsidRPr="00714734" w14:paraId="123C875A" w14:textId="77777777" w:rsidTr="00DF5D6D"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3A5A70" w14:textId="06FF1131" w:rsidR="00586CF7" w:rsidRPr="00D1660F" w:rsidRDefault="00586CF7" w:rsidP="00D1660F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9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30A64B" w14:textId="77777777" w:rsidR="00586CF7" w:rsidRPr="00714734" w:rsidRDefault="00586CF7" w:rsidP="00886F24">
            <w:pPr>
              <w:suppressAutoHyphens w:val="0"/>
              <w:spacing w:after="0" w:line="240" w:lineRule="auto"/>
              <w:jc w:val="both"/>
              <w:rPr>
                <w:rFonts w:ascii="Garamond" w:hAnsi="Garamond" w:cs="Calibri"/>
                <w:szCs w:val="24"/>
                <w:lang w:eastAsia="pl-PL"/>
              </w:rPr>
            </w:pPr>
            <w:r w:rsidRPr="00714734">
              <w:rPr>
                <w:rFonts w:ascii="Garamond" w:hAnsi="Garamond" w:cs="Calibri"/>
                <w:b/>
                <w:szCs w:val="24"/>
                <w:lang w:eastAsia="pl-PL"/>
              </w:rPr>
              <w:t>Pełnomocnictwo</w:t>
            </w:r>
            <w:r w:rsidRPr="00714734">
              <w:rPr>
                <w:rFonts w:ascii="Garamond" w:hAnsi="Garamond" w:cs="Calibri"/>
                <w:szCs w:val="24"/>
                <w:lang w:eastAsia="pl-PL"/>
              </w:rPr>
              <w:t xml:space="preserve"> w przypadku występowania przez pełnomocnika</w:t>
            </w:r>
            <w:r w:rsidR="00886F24" w:rsidRPr="00714734">
              <w:rPr>
                <w:rFonts w:ascii="Garamond" w:hAnsi="Garamond" w:cs="Calibri"/>
                <w:szCs w:val="24"/>
                <w:lang w:eastAsia="pl-PL"/>
              </w:rPr>
              <w:t xml:space="preserve"> (oryginał lub </w:t>
            </w:r>
            <w:r w:rsidR="00886F24" w:rsidRPr="00714734">
              <w:rPr>
                <w:rFonts w:ascii="Garamond" w:hAnsi="Garamond" w:cs="Calibri"/>
                <w:bCs/>
                <w:szCs w:val="24"/>
                <w:lang w:eastAsia="pl-PL"/>
              </w:rPr>
              <w:t>kserokopia potwierdzona za zgodność z oryginałem przez osobę upoważnioną do reprezentowania zgłaszającego</w:t>
            </w:r>
            <w:r w:rsidR="00886F24" w:rsidRPr="00714734">
              <w:rPr>
                <w:rFonts w:ascii="Garamond" w:hAnsi="Garamond" w:cs="Calibri"/>
                <w:szCs w:val="24"/>
                <w:lang w:eastAsia="pl-PL"/>
              </w:rPr>
              <w:t>)</w:t>
            </w:r>
          </w:p>
          <w:p w14:paraId="5EAC476A" w14:textId="1CE8B33B" w:rsidR="00D22146" w:rsidRPr="00714734" w:rsidRDefault="00D22146" w:rsidP="00886F24">
            <w:pPr>
              <w:suppressAutoHyphens w:val="0"/>
              <w:spacing w:after="0" w:line="240" w:lineRule="auto"/>
              <w:jc w:val="both"/>
              <w:rPr>
                <w:rFonts w:ascii="Garamond" w:hAnsi="Garamond" w:cs="Calibri"/>
                <w:szCs w:val="24"/>
                <w:lang w:eastAsia="pl-PL"/>
              </w:rPr>
            </w:pPr>
          </w:p>
        </w:tc>
      </w:tr>
      <w:tr w:rsidR="00D1660F" w:rsidRPr="00714734" w14:paraId="678F89E2" w14:textId="77777777" w:rsidTr="00DF5D6D"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E0B447" w14:textId="48CAED24" w:rsidR="00D1660F" w:rsidRPr="00D1660F" w:rsidRDefault="00D1660F" w:rsidP="00D1660F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9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70E860" w14:textId="0A7B7F8C" w:rsidR="00D1660F" w:rsidRPr="00714734" w:rsidRDefault="00D1660F" w:rsidP="00886F24">
            <w:pPr>
              <w:suppressAutoHyphens w:val="0"/>
              <w:spacing w:after="0" w:line="240" w:lineRule="auto"/>
              <w:jc w:val="both"/>
              <w:rPr>
                <w:rFonts w:ascii="Garamond" w:hAnsi="Garamond" w:cs="Calibri"/>
                <w:b/>
                <w:szCs w:val="24"/>
                <w:lang w:eastAsia="pl-PL"/>
              </w:rPr>
            </w:pPr>
            <w:r>
              <w:rPr>
                <w:rFonts w:ascii="Garamond" w:hAnsi="Garamond" w:cs="Calibri"/>
                <w:b/>
                <w:szCs w:val="24"/>
                <w:lang w:eastAsia="pl-PL"/>
              </w:rPr>
              <w:t xml:space="preserve">Kopia certyfikatu, aprobaty technicznej przydomowej oczyszczalni ścieków. </w:t>
            </w:r>
            <w:r w:rsidRPr="00D1660F">
              <w:rPr>
                <w:rFonts w:ascii="Garamond" w:hAnsi="Garamond" w:cs="Calibri"/>
                <w:bCs/>
                <w:szCs w:val="24"/>
                <w:lang w:eastAsia="pl-PL"/>
              </w:rPr>
              <w:t>(oryginał do wglądu)</w:t>
            </w:r>
          </w:p>
        </w:tc>
      </w:tr>
      <w:tr w:rsidR="001220B8" w:rsidRPr="00714734" w14:paraId="35746857" w14:textId="77777777" w:rsidTr="00DF5D6D">
        <w:trPr>
          <w:trHeight w:val="504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213301" w14:textId="739BF7E3" w:rsidR="001220B8" w:rsidRPr="00D1660F" w:rsidRDefault="001220B8" w:rsidP="00D1660F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9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4BA7C2" w14:textId="353C69C6" w:rsidR="00D22146" w:rsidRPr="00D1660F" w:rsidRDefault="001220B8" w:rsidP="00D22146">
            <w:pPr>
              <w:jc w:val="both"/>
              <w:rPr>
                <w:rFonts w:ascii="Garamond" w:hAnsi="Garamond"/>
                <w:b/>
                <w:szCs w:val="24"/>
                <w:lang w:eastAsia="pl-PL"/>
              </w:rPr>
            </w:pPr>
            <w:r w:rsidRPr="00D1660F">
              <w:rPr>
                <w:rFonts w:ascii="Garamond" w:hAnsi="Garamond"/>
                <w:b/>
                <w:szCs w:val="24"/>
                <w:lang w:eastAsia="pl-PL"/>
              </w:rPr>
              <w:t xml:space="preserve">Dowód uiszczenia należnej opłaty skarbowej za przyjęcie wymaganego przepisami o ochronie środowiska zgłoszenia instalacji, z której emisja nie wymaga pozwolenia, mogącej negatywnie oddziaływać na środowisko </w:t>
            </w:r>
            <w:r w:rsidR="00D22146" w:rsidRPr="00D1660F">
              <w:rPr>
                <w:rFonts w:ascii="Garamond" w:hAnsi="Garamond"/>
                <w:b/>
                <w:szCs w:val="24"/>
                <w:lang w:eastAsia="pl-PL"/>
              </w:rPr>
              <w:t>– 120,00 zł</w:t>
            </w:r>
          </w:p>
          <w:p w14:paraId="5EF02AE4" w14:textId="357CDF1A" w:rsidR="00D22146" w:rsidRPr="00714734" w:rsidRDefault="00D22146" w:rsidP="00D22146">
            <w:pPr>
              <w:jc w:val="both"/>
              <w:rPr>
                <w:rFonts w:ascii="Garamond" w:hAnsi="Garamond" w:cs="Times New Roman"/>
                <w:bCs/>
                <w:szCs w:val="24"/>
                <w:lang w:eastAsia="pl-PL"/>
              </w:rPr>
            </w:pPr>
            <w:r w:rsidRPr="00714734">
              <w:rPr>
                <w:rFonts w:ascii="Garamond" w:hAnsi="Garamond"/>
                <w:b/>
                <w:iCs/>
                <w:szCs w:val="24"/>
                <w:lang w:eastAsia="pl-PL"/>
              </w:rPr>
              <w:t>UWAGA!</w:t>
            </w:r>
            <w:r w:rsidRPr="00714734">
              <w:rPr>
                <w:rFonts w:ascii="Garamond" w:hAnsi="Garamond"/>
                <w:bCs/>
                <w:iCs/>
                <w:szCs w:val="24"/>
                <w:lang w:eastAsia="pl-PL"/>
              </w:rPr>
              <w:t xml:space="preserve"> </w:t>
            </w:r>
            <w:r w:rsidRPr="00714734">
              <w:rPr>
                <w:rFonts w:ascii="Garamond" w:hAnsi="Garamond" w:cs="Times New Roman"/>
                <w:bCs/>
                <w:iCs/>
                <w:szCs w:val="24"/>
                <w:lang w:eastAsia="pl-PL"/>
              </w:rPr>
              <w:t>Za</w:t>
            </w:r>
            <w:r w:rsidRPr="00714734">
              <w:rPr>
                <w:rFonts w:ascii="Garamond" w:hAnsi="Garamond" w:cs="Times New Roman"/>
                <w:bCs/>
                <w:szCs w:val="24"/>
                <w:lang w:eastAsia="pl-PL"/>
              </w:rPr>
              <w:t xml:space="preserve"> przyjęcie wymaganego przepisami o ochronie środowiska zgłoszenia instalacji, z której emisja nie wymaga pozwolenia, mogącej negatywnie oddziaływać na środowisko pobiera się opłatę skarbową w wysokości 120,00 zł, zgodnie z ustawą z dnia 16 listopada 2006r. </w:t>
            </w:r>
            <w:r w:rsidRPr="00714734">
              <w:rPr>
                <w:rFonts w:ascii="Garamond" w:hAnsi="Garamond" w:cs="Times New Roman"/>
                <w:bCs/>
                <w:i/>
                <w:szCs w:val="24"/>
                <w:lang w:eastAsia="pl-PL"/>
              </w:rPr>
              <w:t>o opłacie skarbowej</w:t>
            </w:r>
            <w:r w:rsidRPr="00714734">
              <w:rPr>
                <w:rFonts w:ascii="Garamond" w:hAnsi="Garamond" w:cs="Times New Roman"/>
                <w:bCs/>
                <w:szCs w:val="24"/>
                <w:lang w:eastAsia="pl-PL"/>
              </w:rPr>
              <w:t xml:space="preserve"> (t. j. – Dz. U. z 2018 r. poz. 1044, ze zm.). </w:t>
            </w:r>
          </w:p>
          <w:p w14:paraId="0FAE86C2" w14:textId="3EAA4FE2" w:rsidR="001220B8" w:rsidRPr="00714734" w:rsidRDefault="001220B8" w:rsidP="001220B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Garamond" w:hAnsi="Garamond"/>
                <w:bCs/>
                <w:szCs w:val="24"/>
                <w:lang w:eastAsia="pl-PL"/>
              </w:rPr>
            </w:pPr>
          </w:p>
        </w:tc>
      </w:tr>
      <w:tr w:rsidR="001220B8" w:rsidRPr="00714734" w14:paraId="5EF18FEF" w14:textId="77777777" w:rsidTr="00DF5D6D">
        <w:trPr>
          <w:trHeight w:val="667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D39D5C" w14:textId="4181C609" w:rsidR="001220B8" w:rsidRPr="00D1660F" w:rsidRDefault="001220B8" w:rsidP="00D1660F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Cs w:val="24"/>
              </w:rPr>
            </w:pPr>
          </w:p>
        </w:tc>
        <w:tc>
          <w:tcPr>
            <w:tcW w:w="9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39561A" w14:textId="77777777" w:rsidR="001220B8" w:rsidRPr="00714734" w:rsidRDefault="001220B8" w:rsidP="001220B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Garamond" w:hAnsi="Garamond"/>
                <w:szCs w:val="24"/>
                <w:lang w:eastAsia="pl-PL"/>
              </w:rPr>
            </w:pPr>
            <w:r w:rsidRPr="00714734">
              <w:rPr>
                <w:rFonts w:ascii="Garamond" w:hAnsi="Garamond"/>
                <w:b/>
                <w:szCs w:val="24"/>
                <w:lang w:eastAsia="pl-PL"/>
              </w:rPr>
              <w:t xml:space="preserve">Dowód uiszczenia należnej opłaty skarbowej za złożenie dokumentu stwierdzającego udzielenie pełnomocnictwa </w:t>
            </w:r>
            <w:r w:rsidR="00D22146" w:rsidRPr="00D1660F">
              <w:rPr>
                <w:rFonts w:ascii="Garamond" w:hAnsi="Garamond"/>
                <w:b/>
                <w:bCs/>
                <w:szCs w:val="24"/>
                <w:lang w:eastAsia="pl-PL"/>
              </w:rPr>
              <w:t>– 17,00 zł</w:t>
            </w:r>
          </w:p>
          <w:p w14:paraId="5489F9CF" w14:textId="77777777" w:rsidR="00D22146" w:rsidRPr="00714734" w:rsidRDefault="00D22146" w:rsidP="001220B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Garamond" w:hAnsi="Garamond"/>
                <w:bCs/>
                <w:szCs w:val="24"/>
                <w:lang w:eastAsia="pl-PL"/>
              </w:rPr>
            </w:pPr>
            <w:r w:rsidRPr="00714734">
              <w:rPr>
                <w:rFonts w:ascii="Garamond" w:hAnsi="Garamond"/>
                <w:b/>
                <w:szCs w:val="24"/>
                <w:lang w:eastAsia="pl-PL"/>
              </w:rPr>
              <w:t xml:space="preserve">UWAGA! </w:t>
            </w:r>
            <w:r w:rsidRPr="00714734">
              <w:rPr>
                <w:rFonts w:ascii="Garamond" w:hAnsi="Garamond"/>
                <w:bCs/>
                <w:szCs w:val="24"/>
                <w:lang w:eastAsia="pl-PL"/>
              </w:rPr>
              <w:t xml:space="preserve">Za złożenie dokumentu stwierdzającego udzielenie pełnomocnictwa lub prokury albo jego odpisu, wypisu lub kopii – od każdego stosunku pełnomocnictwa (prokury) pobiera się opłatę skarbową w wysokości 17,00 zł, zgodnie z ustawą z dnia 16 listopada 2006r. </w:t>
            </w:r>
            <w:r w:rsidRPr="00714734">
              <w:rPr>
                <w:rFonts w:ascii="Garamond" w:hAnsi="Garamond"/>
                <w:bCs/>
                <w:i/>
                <w:szCs w:val="24"/>
                <w:lang w:eastAsia="pl-PL"/>
              </w:rPr>
              <w:t>o opłacie skarbowej</w:t>
            </w:r>
            <w:r w:rsidRPr="00714734">
              <w:rPr>
                <w:rFonts w:ascii="Garamond" w:hAnsi="Garamond"/>
                <w:bCs/>
                <w:szCs w:val="24"/>
                <w:lang w:eastAsia="pl-PL"/>
              </w:rPr>
              <w:t xml:space="preserve"> (t. j. – Dz. U. z 2018 r. poz. 1044, ze zm.).</w:t>
            </w:r>
          </w:p>
          <w:p w14:paraId="4A489E66" w14:textId="2D4BEB2D" w:rsidR="00D22146" w:rsidRPr="00714734" w:rsidRDefault="00D22146" w:rsidP="001220B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Garamond" w:hAnsi="Garamond"/>
                <w:b/>
                <w:bCs/>
                <w:szCs w:val="24"/>
                <w:lang w:eastAsia="pl-PL"/>
              </w:rPr>
            </w:pPr>
          </w:p>
        </w:tc>
      </w:tr>
    </w:tbl>
    <w:p w14:paraId="742BBEB4" w14:textId="77777777" w:rsidR="00586CF7" w:rsidRDefault="00586CF7" w:rsidP="00586CF7">
      <w:pPr>
        <w:autoSpaceDE w:val="0"/>
        <w:spacing w:after="0" w:line="240" w:lineRule="auto"/>
        <w:rPr>
          <w:rFonts w:ascii="Garamond" w:hAnsi="Garamond" w:cs="Arial"/>
          <w:b/>
          <w:bCs/>
          <w:szCs w:val="24"/>
        </w:rPr>
      </w:pPr>
    </w:p>
    <w:p w14:paraId="57F8D81A" w14:textId="77777777" w:rsidR="00E17138" w:rsidRDefault="00E17138" w:rsidP="00E1713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0875556" w14:textId="77777777" w:rsidR="00330BD3" w:rsidRPr="00E17138" w:rsidRDefault="00E17138" w:rsidP="00E17138">
      <w:pPr>
        <w:jc w:val="both"/>
        <w:rPr>
          <w:rFonts w:ascii="Garamond" w:hAnsi="Garamond" w:cs="Times New Roman"/>
          <w:sz w:val="20"/>
          <w:szCs w:val="24"/>
          <w:lang w:eastAsia="pl-PL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30BD3">
        <w:rPr>
          <w:rFonts w:ascii="Garamond" w:hAnsi="Garamond" w:cs="Times New Roman"/>
          <w:sz w:val="20"/>
          <w:szCs w:val="20"/>
          <w:u w:val="single"/>
        </w:rPr>
        <w:tab/>
      </w:r>
      <w:r w:rsidR="00330BD3">
        <w:rPr>
          <w:rFonts w:ascii="Garamond" w:hAnsi="Garamond" w:cs="Times New Roman"/>
          <w:sz w:val="20"/>
          <w:szCs w:val="20"/>
          <w:u w:val="single"/>
        </w:rPr>
        <w:tab/>
      </w:r>
      <w:r w:rsidR="00330BD3">
        <w:rPr>
          <w:rFonts w:ascii="Garamond" w:hAnsi="Garamond" w:cs="Times New Roman"/>
          <w:sz w:val="20"/>
          <w:szCs w:val="20"/>
          <w:u w:val="single"/>
        </w:rPr>
        <w:tab/>
      </w:r>
      <w:r w:rsidR="00330BD3">
        <w:rPr>
          <w:rFonts w:ascii="Garamond" w:hAnsi="Garamond" w:cs="Times New Roman"/>
          <w:sz w:val="20"/>
          <w:szCs w:val="20"/>
          <w:u w:val="single"/>
        </w:rPr>
        <w:tab/>
      </w:r>
      <w:r w:rsidR="00330BD3">
        <w:rPr>
          <w:rFonts w:ascii="Garamond" w:hAnsi="Garamond" w:cs="Times New Roman"/>
          <w:sz w:val="20"/>
          <w:szCs w:val="20"/>
          <w:u w:val="single"/>
        </w:rPr>
        <w:tab/>
      </w:r>
      <w:r w:rsidR="00330BD3">
        <w:rPr>
          <w:rFonts w:ascii="Garamond" w:hAnsi="Garamond" w:cs="Times New Roman"/>
          <w:sz w:val="20"/>
          <w:szCs w:val="20"/>
          <w:u w:val="single"/>
        </w:rPr>
        <w:tab/>
      </w:r>
      <w:r w:rsidR="00330BD3">
        <w:rPr>
          <w:rFonts w:ascii="Garamond" w:hAnsi="Garamond" w:cs="Times New Roman"/>
          <w:sz w:val="20"/>
          <w:szCs w:val="20"/>
          <w:u w:val="single"/>
        </w:rPr>
        <w:tab/>
      </w:r>
      <w:r w:rsidR="00330BD3">
        <w:rPr>
          <w:rFonts w:ascii="Garamond" w:hAnsi="Garamond" w:cs="Times New Roman"/>
          <w:sz w:val="20"/>
          <w:szCs w:val="20"/>
          <w:u w:val="single"/>
        </w:rPr>
        <w:tab/>
      </w:r>
    </w:p>
    <w:p w14:paraId="62E16954" w14:textId="77777777" w:rsidR="00D93B2D" w:rsidRPr="00E17138" w:rsidRDefault="00330BD3" w:rsidP="00E17138">
      <w:pPr>
        <w:pStyle w:val="Tekstpodstawowy"/>
        <w:ind w:left="4515"/>
        <w:jc w:val="center"/>
        <w:rPr>
          <w:rFonts w:ascii="Garamond" w:hAnsi="Garamond" w:cs="Times New Roman"/>
          <w:sz w:val="20"/>
          <w:szCs w:val="20"/>
        </w:rPr>
      </w:pPr>
      <w:r w:rsidRPr="00FD73A2">
        <w:rPr>
          <w:rFonts w:ascii="Garamond" w:hAnsi="Garamond" w:cs="Times New Roman"/>
          <w:sz w:val="20"/>
          <w:szCs w:val="20"/>
        </w:rPr>
        <w:t xml:space="preserve"> (podpis </w:t>
      </w:r>
      <w:r>
        <w:rPr>
          <w:rFonts w:ascii="Garamond" w:hAnsi="Garamond" w:cs="Times New Roman"/>
          <w:sz w:val="20"/>
          <w:szCs w:val="20"/>
        </w:rPr>
        <w:t>zgłaszającego lub osoby upoważnionej</w:t>
      </w:r>
      <w:r w:rsidRPr="00FD73A2">
        <w:rPr>
          <w:rFonts w:ascii="Garamond" w:hAnsi="Garamond" w:cs="Times New Roman"/>
          <w:sz w:val="20"/>
          <w:szCs w:val="20"/>
        </w:rPr>
        <w:t xml:space="preserve"> do reprezentowania </w:t>
      </w:r>
      <w:r>
        <w:rPr>
          <w:rFonts w:ascii="Garamond" w:hAnsi="Garamond" w:cs="Times New Roman"/>
          <w:sz w:val="20"/>
          <w:szCs w:val="20"/>
        </w:rPr>
        <w:t>zgłaszającego</w:t>
      </w:r>
      <w:r w:rsidRPr="00FD73A2">
        <w:rPr>
          <w:rFonts w:ascii="Garamond" w:hAnsi="Garamond" w:cs="Times New Roman"/>
          <w:sz w:val="20"/>
          <w:szCs w:val="20"/>
        </w:rPr>
        <w:t xml:space="preserve">  ze wskazaniem imienia i nazwiska oraz pełnionej funkcji)</w:t>
      </w:r>
    </w:p>
    <w:p w14:paraId="7C92B858" w14:textId="77777777" w:rsidR="00D93B2D" w:rsidRPr="00D93B2D" w:rsidRDefault="00D93B2D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02168BBD" w14:textId="77777777" w:rsidR="00D22146" w:rsidRDefault="00D22146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0D68DECE" w14:textId="77777777" w:rsidR="00D22146" w:rsidRDefault="00D22146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095BE9A4" w14:textId="77777777" w:rsidR="00D22146" w:rsidRDefault="00D22146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0A4752CA" w14:textId="77777777" w:rsidR="00D22146" w:rsidRDefault="00D22146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4203A504" w14:textId="77777777" w:rsidR="00D22146" w:rsidRDefault="00D22146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0FB7578A" w14:textId="77777777" w:rsidR="00D22146" w:rsidRDefault="00D22146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08EC5AEA" w14:textId="77777777" w:rsidR="00D22146" w:rsidRDefault="00D22146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3606E235" w14:textId="77777777" w:rsidR="00D22146" w:rsidRDefault="00D22146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230ABD89" w14:textId="77777777" w:rsidR="00D22146" w:rsidRDefault="00D22146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23B704CD" w14:textId="18B0502D" w:rsidR="00D93B2D" w:rsidRDefault="00D93B2D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  <w:r w:rsidRPr="00EB4A33">
        <w:rPr>
          <w:rFonts w:ascii="Times New Roman" w:hAnsi="Times New Roman" w:cs="Times New Roman"/>
          <w:b/>
          <w:szCs w:val="24"/>
          <w:lang w:eastAsia="pl-PL"/>
        </w:rPr>
        <w:t xml:space="preserve">Pouczenie dla </w:t>
      </w:r>
      <w:r w:rsidR="00780ED4" w:rsidRPr="00EB4A33">
        <w:rPr>
          <w:rFonts w:ascii="Times New Roman" w:hAnsi="Times New Roman" w:cs="Times New Roman"/>
          <w:b/>
          <w:szCs w:val="24"/>
          <w:lang w:eastAsia="pl-PL"/>
        </w:rPr>
        <w:t>prowadzącego instalację</w:t>
      </w:r>
      <w:r w:rsidRPr="00EB4A33">
        <w:rPr>
          <w:rFonts w:ascii="Times New Roman" w:hAnsi="Times New Roman" w:cs="Times New Roman"/>
          <w:b/>
          <w:szCs w:val="24"/>
          <w:lang w:eastAsia="pl-PL"/>
        </w:rPr>
        <w:t>:</w:t>
      </w:r>
    </w:p>
    <w:p w14:paraId="3F0095E8" w14:textId="77777777" w:rsidR="00EB4A33" w:rsidRPr="00EB4A33" w:rsidRDefault="00EB4A33" w:rsidP="00D93B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3F3FF7A0" w14:textId="77777777" w:rsidR="004A2A43" w:rsidRPr="00EB4A33" w:rsidRDefault="00780ED4" w:rsidP="009D03AE">
      <w:pPr>
        <w:suppressAutoHyphens w:val="0"/>
        <w:spacing w:after="0" w:line="240" w:lineRule="auto"/>
        <w:jc w:val="both"/>
        <w:rPr>
          <w:rFonts w:ascii="Garamond" w:hAnsi="Garamond" w:cs="Times New Roman"/>
          <w:szCs w:val="24"/>
          <w:lang w:eastAsia="pl-PL"/>
        </w:rPr>
      </w:pPr>
      <w:r w:rsidRPr="00EB4A33">
        <w:rPr>
          <w:rFonts w:ascii="Garamond" w:hAnsi="Garamond" w:cs="Times New Roman"/>
          <w:szCs w:val="24"/>
          <w:lang w:eastAsia="pl-PL"/>
        </w:rPr>
        <w:t xml:space="preserve">Zgodnie z art. 152 ust. 3-6 ustawy z dnia 27 kwietnia 2001r. </w:t>
      </w:r>
      <w:r w:rsidRPr="00EB4A33">
        <w:rPr>
          <w:rFonts w:ascii="Garamond" w:hAnsi="Garamond" w:cs="Times New Roman"/>
          <w:i/>
          <w:szCs w:val="24"/>
          <w:lang w:eastAsia="pl-PL"/>
        </w:rPr>
        <w:t>Prawo ochrony środowiska</w:t>
      </w:r>
      <w:r w:rsidR="004A2A43" w:rsidRPr="00EB4A33">
        <w:rPr>
          <w:rFonts w:ascii="Garamond" w:hAnsi="Garamond" w:cs="Times New Roman"/>
          <w:szCs w:val="24"/>
          <w:lang w:eastAsia="pl-PL"/>
        </w:rPr>
        <w:t xml:space="preserve"> prowadzący instalację:</w:t>
      </w:r>
    </w:p>
    <w:p w14:paraId="140B9616" w14:textId="77777777" w:rsidR="004A2A43" w:rsidRPr="00EB4A33" w:rsidRDefault="00780ED4" w:rsidP="009D03A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EB4A33">
        <w:rPr>
          <w:rFonts w:ascii="Garamond" w:hAnsi="Garamond"/>
          <w:sz w:val="24"/>
          <w:szCs w:val="24"/>
          <w:lang w:eastAsia="pl-PL"/>
        </w:rPr>
        <w:t>jest obowiązany do dokonania zgłoszenia przed</w:t>
      </w:r>
      <w:r w:rsidR="009D03AE" w:rsidRPr="00EB4A33">
        <w:rPr>
          <w:rFonts w:ascii="Garamond" w:hAnsi="Garamond"/>
          <w:sz w:val="24"/>
          <w:szCs w:val="24"/>
          <w:lang w:eastAsia="pl-PL"/>
        </w:rPr>
        <w:t xml:space="preserve"> rozpoczęciem jej eksploatacji,</w:t>
      </w:r>
    </w:p>
    <w:p w14:paraId="1B897F1E" w14:textId="77777777" w:rsidR="00780ED4" w:rsidRPr="00EB4A33" w:rsidRDefault="009D03AE" w:rsidP="004C2D4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EB4A33">
        <w:rPr>
          <w:rFonts w:ascii="Garamond" w:hAnsi="Garamond"/>
          <w:sz w:val="24"/>
          <w:szCs w:val="24"/>
          <w:lang w:eastAsia="pl-PL"/>
        </w:rPr>
        <w:t>d</w:t>
      </w:r>
      <w:r w:rsidR="00780ED4" w:rsidRPr="00EB4A33">
        <w:rPr>
          <w:rFonts w:ascii="Garamond" w:hAnsi="Garamond"/>
          <w:sz w:val="24"/>
          <w:szCs w:val="24"/>
          <w:lang w:eastAsia="pl-PL"/>
        </w:rPr>
        <w:t>o rozpoczęcia eksploatacji instalacji nowo zbudowanej lub zmienionej w sposób istotny można przystąpić, jeżeli organ właściwy do przyjęcia zgłoszenia w terminie 30 dni od dnia doręczenia zgłoszenia nie wni</w:t>
      </w:r>
      <w:r w:rsidR="004C2D45" w:rsidRPr="00EB4A33">
        <w:rPr>
          <w:rFonts w:ascii="Garamond" w:hAnsi="Garamond"/>
          <w:sz w:val="24"/>
          <w:szCs w:val="24"/>
          <w:lang w:eastAsia="pl-PL"/>
        </w:rPr>
        <w:t xml:space="preserve">esie sprzeciwu w drodze decyzji. </w:t>
      </w:r>
      <w:r w:rsidR="00780ED4" w:rsidRPr="00EB4A33">
        <w:rPr>
          <w:rFonts w:ascii="Garamond" w:hAnsi="Garamond"/>
          <w:sz w:val="24"/>
          <w:szCs w:val="24"/>
          <w:lang w:eastAsia="pl-PL"/>
        </w:rPr>
        <w:t>Sprzeciw, jest wnoszony, jeżeli:</w:t>
      </w:r>
    </w:p>
    <w:p w14:paraId="04DE736D" w14:textId="77777777" w:rsidR="00780ED4" w:rsidRPr="00EB4A33" w:rsidRDefault="00780ED4" w:rsidP="009D03AE">
      <w:pPr>
        <w:suppressAutoHyphens w:val="0"/>
        <w:spacing w:after="0" w:line="240" w:lineRule="auto"/>
        <w:ind w:firstLine="360"/>
        <w:jc w:val="both"/>
        <w:rPr>
          <w:rFonts w:ascii="Garamond" w:hAnsi="Garamond" w:cs="Times New Roman"/>
          <w:szCs w:val="24"/>
          <w:lang w:eastAsia="pl-PL"/>
        </w:rPr>
      </w:pPr>
      <w:r w:rsidRPr="00EB4A33">
        <w:rPr>
          <w:rFonts w:ascii="Garamond" w:hAnsi="Garamond" w:cs="Times New Roman"/>
          <w:szCs w:val="24"/>
          <w:lang w:eastAsia="pl-PL"/>
        </w:rPr>
        <w:t>1) eksploatacja instalacji objętej zgłoszeniem powodowałaby przekroczenie standardów emisyjnych lub standardów jakości środowiska;</w:t>
      </w:r>
    </w:p>
    <w:p w14:paraId="64FEC1AF" w14:textId="77777777" w:rsidR="00780ED4" w:rsidRPr="00EB4A33" w:rsidRDefault="00780ED4" w:rsidP="009D03AE">
      <w:pPr>
        <w:suppressAutoHyphens w:val="0"/>
        <w:spacing w:after="0" w:line="240" w:lineRule="auto"/>
        <w:ind w:firstLine="360"/>
        <w:jc w:val="both"/>
        <w:rPr>
          <w:rFonts w:ascii="Garamond" w:hAnsi="Garamond" w:cs="Times New Roman"/>
          <w:i/>
          <w:szCs w:val="24"/>
          <w:lang w:eastAsia="pl-PL"/>
        </w:rPr>
      </w:pPr>
      <w:r w:rsidRPr="00EB4A33">
        <w:rPr>
          <w:rFonts w:ascii="Garamond" w:hAnsi="Garamond" w:cs="Times New Roman"/>
          <w:szCs w:val="24"/>
          <w:lang w:eastAsia="pl-PL"/>
        </w:rPr>
        <w:t xml:space="preserve">2) instalacja nie spełnia wymagań ochrony środowiska, o których mowa w art. 76 ust. 2 pkt 1 i 2 ustawy </w:t>
      </w:r>
      <w:r w:rsidRPr="00EB4A33">
        <w:rPr>
          <w:rFonts w:ascii="Garamond" w:hAnsi="Garamond" w:cs="Times New Roman"/>
          <w:i/>
          <w:szCs w:val="24"/>
          <w:lang w:eastAsia="pl-PL"/>
        </w:rPr>
        <w:t>Prawo ochrony środowiska.</w:t>
      </w:r>
    </w:p>
    <w:p w14:paraId="1C595368" w14:textId="77777777" w:rsidR="004A2A43" w:rsidRPr="00EB4A33" w:rsidRDefault="00DD1A25" w:rsidP="009D03A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EB4A33">
        <w:rPr>
          <w:rFonts w:ascii="Garamond" w:hAnsi="Garamond"/>
          <w:sz w:val="24"/>
          <w:szCs w:val="24"/>
          <w:lang w:eastAsia="pl-PL"/>
        </w:rPr>
        <w:t xml:space="preserve">Instalację </w:t>
      </w:r>
      <w:r w:rsidR="00780ED4" w:rsidRPr="00EB4A33">
        <w:rPr>
          <w:rFonts w:ascii="Garamond" w:hAnsi="Garamond"/>
          <w:sz w:val="24"/>
          <w:szCs w:val="24"/>
          <w:lang w:eastAsia="pl-PL"/>
        </w:rPr>
        <w:t>objętą obowiązkiem zgłoszenia w okresie, gdy jest już ona eksploatowana, prowadzący ją jest obowiązany zgłosić w terminie 6 miesięcy od dnia, w którym zos</w:t>
      </w:r>
      <w:r w:rsidR="009D03AE" w:rsidRPr="00EB4A33">
        <w:rPr>
          <w:rFonts w:ascii="Garamond" w:hAnsi="Garamond"/>
          <w:sz w:val="24"/>
          <w:szCs w:val="24"/>
          <w:lang w:eastAsia="pl-PL"/>
        </w:rPr>
        <w:t>tała ona objęta tym obowiązkiem,</w:t>
      </w:r>
    </w:p>
    <w:p w14:paraId="29E187C9" w14:textId="77777777" w:rsidR="00780ED4" w:rsidRPr="00EB4A33" w:rsidRDefault="00DD1A25" w:rsidP="009D03A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EB4A33">
        <w:rPr>
          <w:rFonts w:ascii="Garamond" w:hAnsi="Garamond"/>
          <w:sz w:val="24"/>
          <w:szCs w:val="24"/>
          <w:lang w:eastAsia="pl-PL"/>
        </w:rPr>
        <w:t xml:space="preserve">Prowadzący instalację </w:t>
      </w:r>
      <w:r w:rsidR="00780ED4" w:rsidRPr="00EB4A33">
        <w:rPr>
          <w:rFonts w:ascii="Garamond" w:hAnsi="Garamond"/>
          <w:sz w:val="24"/>
          <w:szCs w:val="24"/>
          <w:lang w:eastAsia="pl-PL"/>
        </w:rPr>
        <w:t>jest obowiązany:</w:t>
      </w:r>
    </w:p>
    <w:p w14:paraId="4C22FD0A" w14:textId="77777777" w:rsidR="00780ED4" w:rsidRPr="00EB4A33" w:rsidRDefault="00780ED4" w:rsidP="009D03AE">
      <w:pPr>
        <w:suppressAutoHyphens w:val="0"/>
        <w:spacing w:after="0" w:line="240" w:lineRule="auto"/>
        <w:ind w:firstLine="360"/>
        <w:jc w:val="both"/>
        <w:rPr>
          <w:rFonts w:ascii="Garamond" w:hAnsi="Garamond" w:cs="Times New Roman"/>
          <w:szCs w:val="24"/>
          <w:lang w:eastAsia="pl-PL"/>
        </w:rPr>
      </w:pPr>
      <w:r w:rsidRPr="00EB4A33">
        <w:rPr>
          <w:rFonts w:ascii="Garamond" w:hAnsi="Garamond" w:cs="Times New Roman"/>
          <w:szCs w:val="24"/>
          <w:lang w:eastAsia="pl-PL"/>
        </w:rPr>
        <w:t>1) przedłożyć organowi właściwemu do przyjęcia zgłoszenia informacje o:</w:t>
      </w:r>
    </w:p>
    <w:p w14:paraId="75524C5C" w14:textId="77777777" w:rsidR="00780ED4" w:rsidRPr="00EB4A33" w:rsidRDefault="00780ED4" w:rsidP="009D03AE">
      <w:pPr>
        <w:suppressAutoHyphens w:val="0"/>
        <w:spacing w:after="0" w:line="240" w:lineRule="auto"/>
        <w:ind w:firstLine="708"/>
        <w:jc w:val="both"/>
        <w:rPr>
          <w:rFonts w:ascii="Garamond" w:hAnsi="Garamond" w:cs="Times New Roman"/>
          <w:szCs w:val="24"/>
          <w:lang w:eastAsia="pl-PL"/>
        </w:rPr>
      </w:pPr>
      <w:r w:rsidRPr="00EB4A33">
        <w:rPr>
          <w:rFonts w:ascii="Garamond" w:hAnsi="Garamond" w:cs="Times New Roman"/>
          <w:szCs w:val="24"/>
          <w:lang w:eastAsia="pl-PL"/>
        </w:rPr>
        <w:t>a) rezygnacji z rozpoczęcia eksploatacji instalacji,</w:t>
      </w:r>
    </w:p>
    <w:p w14:paraId="71485C8E" w14:textId="77777777" w:rsidR="00780ED4" w:rsidRPr="00EB4A33" w:rsidRDefault="00780ED4" w:rsidP="009D03AE">
      <w:pPr>
        <w:suppressAutoHyphens w:val="0"/>
        <w:spacing w:after="0" w:line="240" w:lineRule="auto"/>
        <w:ind w:firstLine="708"/>
        <w:jc w:val="both"/>
        <w:rPr>
          <w:rFonts w:ascii="Garamond" w:hAnsi="Garamond" w:cs="Times New Roman"/>
          <w:szCs w:val="24"/>
          <w:lang w:eastAsia="pl-PL"/>
        </w:rPr>
      </w:pPr>
      <w:r w:rsidRPr="00EB4A33">
        <w:rPr>
          <w:rFonts w:ascii="Garamond" w:hAnsi="Garamond" w:cs="Times New Roman"/>
          <w:szCs w:val="24"/>
          <w:lang w:eastAsia="pl-PL"/>
        </w:rPr>
        <w:t>b) zakończeniu eksploatacji instalacji,</w:t>
      </w:r>
    </w:p>
    <w:p w14:paraId="0013AC99" w14:textId="77777777" w:rsidR="00DD1A25" w:rsidRPr="00EB4A33" w:rsidRDefault="00780ED4" w:rsidP="009D03AE">
      <w:pPr>
        <w:suppressAutoHyphens w:val="0"/>
        <w:spacing w:after="0" w:line="240" w:lineRule="auto"/>
        <w:ind w:firstLine="708"/>
        <w:jc w:val="both"/>
        <w:rPr>
          <w:rFonts w:ascii="Garamond" w:hAnsi="Garamond" w:cs="Times New Roman"/>
          <w:szCs w:val="24"/>
          <w:lang w:eastAsia="pl-PL"/>
        </w:rPr>
      </w:pPr>
      <w:r w:rsidRPr="00EB4A33">
        <w:rPr>
          <w:rFonts w:ascii="Garamond" w:hAnsi="Garamond" w:cs="Times New Roman"/>
          <w:szCs w:val="24"/>
          <w:lang w:eastAsia="pl-PL"/>
        </w:rPr>
        <w:t xml:space="preserve">c) zmianie w zakresie danych lub informacji, o których mowa w </w:t>
      </w:r>
      <w:r w:rsidR="00DD1A25" w:rsidRPr="00EB4A33">
        <w:rPr>
          <w:rFonts w:ascii="Garamond" w:hAnsi="Garamond" w:cs="Times New Roman"/>
          <w:szCs w:val="24"/>
          <w:lang w:eastAsia="pl-PL"/>
        </w:rPr>
        <w:t xml:space="preserve">art. 152 </w:t>
      </w:r>
      <w:r w:rsidRPr="00EB4A33">
        <w:rPr>
          <w:rFonts w:ascii="Garamond" w:hAnsi="Garamond" w:cs="Times New Roman"/>
          <w:szCs w:val="24"/>
          <w:lang w:eastAsia="pl-PL"/>
        </w:rPr>
        <w:t xml:space="preserve">ust. 2 </w:t>
      </w:r>
      <w:r w:rsidR="00DD1A25" w:rsidRPr="00EB4A33">
        <w:rPr>
          <w:rFonts w:ascii="Garamond" w:hAnsi="Garamond" w:cs="Times New Roman"/>
          <w:szCs w:val="24"/>
          <w:lang w:eastAsia="pl-PL"/>
        </w:rPr>
        <w:t xml:space="preserve">ustawy </w:t>
      </w:r>
      <w:r w:rsidR="00DD1A25" w:rsidRPr="00EB4A33">
        <w:rPr>
          <w:rFonts w:ascii="Garamond" w:hAnsi="Garamond" w:cs="Times New Roman"/>
          <w:i/>
          <w:szCs w:val="24"/>
          <w:lang w:eastAsia="pl-PL"/>
        </w:rPr>
        <w:t>Prawo ochrony środowiska</w:t>
      </w:r>
    </w:p>
    <w:p w14:paraId="0DD12A8C" w14:textId="77777777" w:rsidR="00780ED4" w:rsidRPr="00EB4A33" w:rsidRDefault="00780ED4" w:rsidP="009D03AE">
      <w:pPr>
        <w:suppressAutoHyphens w:val="0"/>
        <w:spacing w:after="0" w:line="240" w:lineRule="auto"/>
        <w:ind w:left="284"/>
        <w:jc w:val="both"/>
        <w:rPr>
          <w:rFonts w:ascii="Garamond" w:hAnsi="Garamond" w:cs="Times New Roman"/>
          <w:szCs w:val="24"/>
          <w:lang w:eastAsia="pl-PL"/>
        </w:rPr>
      </w:pPr>
      <w:r w:rsidRPr="00EB4A33">
        <w:rPr>
          <w:rFonts w:ascii="Garamond" w:hAnsi="Garamond" w:cs="Times New Roman"/>
          <w:szCs w:val="24"/>
          <w:lang w:eastAsia="pl-PL"/>
        </w:rPr>
        <w:t>2) dokonać ponownego zgłoszenia instalacji, jeżeli zmiana wprowadzona w instalacji ma charakter istotnej zmiany.</w:t>
      </w:r>
    </w:p>
    <w:p w14:paraId="2C5A02D8" w14:textId="77777777" w:rsidR="00780ED4" w:rsidRPr="00D93B2D" w:rsidRDefault="00780ED4" w:rsidP="00D93B2D">
      <w:pPr>
        <w:suppressAutoHyphens w:val="0"/>
        <w:spacing w:after="0" w:line="240" w:lineRule="auto"/>
        <w:jc w:val="center"/>
        <w:rPr>
          <w:rFonts w:ascii="Garamond" w:hAnsi="Garamond" w:cs="Times New Roman"/>
          <w:b/>
          <w:szCs w:val="24"/>
          <w:lang w:eastAsia="pl-PL"/>
        </w:rPr>
      </w:pPr>
    </w:p>
    <w:p w14:paraId="142BF2A1" w14:textId="77777777" w:rsidR="00D93B2D" w:rsidRDefault="00D93B2D" w:rsidP="00D93B2D">
      <w:pPr>
        <w:autoSpaceDE w:val="0"/>
        <w:spacing w:after="0" w:line="240" w:lineRule="auto"/>
        <w:rPr>
          <w:rFonts w:ascii="Garamond" w:eastAsia="Calibri" w:hAnsi="Garamond" w:cs="Arial"/>
          <w:b/>
          <w:bCs/>
          <w:szCs w:val="24"/>
        </w:rPr>
      </w:pPr>
    </w:p>
    <w:p w14:paraId="7507C9CD" w14:textId="77777777" w:rsidR="00D93B2D" w:rsidRDefault="00D93B2D" w:rsidP="00D93B2D">
      <w:pPr>
        <w:autoSpaceDE w:val="0"/>
        <w:spacing w:after="0" w:line="240" w:lineRule="auto"/>
        <w:rPr>
          <w:rFonts w:ascii="Garamond" w:eastAsia="Calibri" w:hAnsi="Garamond" w:cs="Arial"/>
          <w:b/>
          <w:bCs/>
          <w:szCs w:val="24"/>
        </w:rPr>
      </w:pPr>
    </w:p>
    <w:p w14:paraId="52DB061C" w14:textId="16A1F618" w:rsidR="00A77FFC" w:rsidRDefault="00A77FFC" w:rsidP="00A77FFC">
      <w:pPr>
        <w:pStyle w:val="Default"/>
        <w:jc w:val="center"/>
      </w:pPr>
    </w:p>
    <w:p w14:paraId="5E6AA506" w14:textId="3C49BAC3" w:rsidR="00A77FFC" w:rsidRDefault="00A77FFC" w:rsidP="00A77FFC">
      <w:pPr>
        <w:pStyle w:val="Default"/>
        <w:jc w:val="center"/>
      </w:pPr>
    </w:p>
    <w:p w14:paraId="738E8DAC" w14:textId="3EDE0096" w:rsidR="00A77FFC" w:rsidRDefault="00A77FFC" w:rsidP="00A77FFC">
      <w:pPr>
        <w:pStyle w:val="Default"/>
        <w:jc w:val="center"/>
      </w:pPr>
    </w:p>
    <w:p w14:paraId="65C95321" w14:textId="7787149E" w:rsidR="00A77FFC" w:rsidRDefault="00A77FFC" w:rsidP="00A77FFC">
      <w:pPr>
        <w:pStyle w:val="Default"/>
        <w:jc w:val="center"/>
      </w:pPr>
    </w:p>
    <w:p w14:paraId="142EE65D" w14:textId="66484617" w:rsidR="00A77FFC" w:rsidRDefault="00A77FFC" w:rsidP="00A77FFC">
      <w:pPr>
        <w:pStyle w:val="Default"/>
        <w:jc w:val="center"/>
      </w:pPr>
    </w:p>
    <w:p w14:paraId="7DB5C50E" w14:textId="4155AF15" w:rsidR="00A77FFC" w:rsidRDefault="00A77FFC" w:rsidP="00A77FFC">
      <w:pPr>
        <w:pStyle w:val="Default"/>
        <w:jc w:val="center"/>
      </w:pPr>
    </w:p>
    <w:p w14:paraId="0F2AA25B" w14:textId="71A33BD9" w:rsidR="00A77FFC" w:rsidRDefault="00A77FFC" w:rsidP="00A77FFC">
      <w:pPr>
        <w:pStyle w:val="Default"/>
        <w:jc w:val="center"/>
      </w:pPr>
    </w:p>
    <w:p w14:paraId="1E3BD5EA" w14:textId="788A4301" w:rsidR="00A77FFC" w:rsidRDefault="00A77FFC" w:rsidP="00A77FFC">
      <w:pPr>
        <w:pStyle w:val="Default"/>
        <w:jc w:val="center"/>
      </w:pPr>
    </w:p>
    <w:p w14:paraId="6B3964C3" w14:textId="13DB8028" w:rsidR="00A77FFC" w:rsidRDefault="00A77FFC" w:rsidP="00A77FFC">
      <w:pPr>
        <w:pStyle w:val="Default"/>
        <w:jc w:val="center"/>
      </w:pPr>
    </w:p>
    <w:p w14:paraId="66D046FC" w14:textId="5F402430" w:rsidR="00A77FFC" w:rsidRDefault="00A77FFC" w:rsidP="00A77FFC">
      <w:pPr>
        <w:pStyle w:val="Default"/>
        <w:jc w:val="center"/>
      </w:pPr>
    </w:p>
    <w:p w14:paraId="3AB91BD5" w14:textId="6A6D7E69" w:rsidR="00A77FFC" w:rsidRDefault="00A77FFC" w:rsidP="00A77FFC">
      <w:pPr>
        <w:pStyle w:val="Default"/>
        <w:jc w:val="center"/>
      </w:pPr>
    </w:p>
    <w:p w14:paraId="05977FA7" w14:textId="2008E6A9" w:rsidR="00A77FFC" w:rsidRDefault="00A77FFC" w:rsidP="00A77FFC">
      <w:pPr>
        <w:pStyle w:val="Default"/>
        <w:jc w:val="center"/>
      </w:pPr>
    </w:p>
    <w:p w14:paraId="1085B5B1" w14:textId="74980809" w:rsidR="00A77FFC" w:rsidRDefault="00A77FFC" w:rsidP="00A77FFC">
      <w:pPr>
        <w:pStyle w:val="Default"/>
        <w:jc w:val="center"/>
      </w:pPr>
    </w:p>
    <w:p w14:paraId="07793F14" w14:textId="517594D7" w:rsidR="00A77FFC" w:rsidRDefault="00A77FFC" w:rsidP="00A77FFC">
      <w:pPr>
        <w:pStyle w:val="Default"/>
        <w:jc w:val="center"/>
      </w:pPr>
    </w:p>
    <w:p w14:paraId="26DBED40" w14:textId="5E296E5D" w:rsidR="00A77FFC" w:rsidRDefault="00A77FFC" w:rsidP="00A77FFC">
      <w:pPr>
        <w:pStyle w:val="Default"/>
        <w:jc w:val="center"/>
      </w:pPr>
    </w:p>
    <w:p w14:paraId="767BD5E0" w14:textId="07C8E864" w:rsidR="00A77FFC" w:rsidRDefault="00A77FFC" w:rsidP="00A77FFC">
      <w:pPr>
        <w:pStyle w:val="Default"/>
        <w:jc w:val="center"/>
      </w:pPr>
    </w:p>
    <w:p w14:paraId="4187FB1A" w14:textId="18B8E5D2" w:rsidR="00A77FFC" w:rsidRDefault="00A77FFC" w:rsidP="00A77FFC">
      <w:pPr>
        <w:pStyle w:val="Default"/>
        <w:jc w:val="center"/>
      </w:pPr>
    </w:p>
    <w:p w14:paraId="085566CF" w14:textId="4F55CB8B" w:rsidR="00A77FFC" w:rsidRDefault="00A77FFC" w:rsidP="00A77FFC">
      <w:pPr>
        <w:pStyle w:val="Default"/>
        <w:jc w:val="center"/>
      </w:pPr>
    </w:p>
    <w:p w14:paraId="296E841D" w14:textId="0FCF269A" w:rsidR="00A77FFC" w:rsidRDefault="00A77FFC" w:rsidP="00A77FFC">
      <w:pPr>
        <w:pStyle w:val="Default"/>
        <w:jc w:val="center"/>
      </w:pPr>
    </w:p>
    <w:p w14:paraId="1908A229" w14:textId="7B41CBEB" w:rsidR="00A77FFC" w:rsidRDefault="00A77FFC" w:rsidP="00A77FFC">
      <w:pPr>
        <w:pStyle w:val="Default"/>
        <w:jc w:val="center"/>
      </w:pPr>
    </w:p>
    <w:p w14:paraId="2638EC16" w14:textId="70C5C941" w:rsidR="00A77FFC" w:rsidRDefault="00A77FFC" w:rsidP="00A77FFC">
      <w:pPr>
        <w:pStyle w:val="Default"/>
        <w:jc w:val="center"/>
      </w:pPr>
    </w:p>
    <w:p w14:paraId="6EC6A478" w14:textId="55A07220" w:rsidR="00A77FFC" w:rsidRDefault="00A77FFC" w:rsidP="00A77FFC">
      <w:pPr>
        <w:pStyle w:val="Default"/>
        <w:jc w:val="center"/>
      </w:pPr>
    </w:p>
    <w:p w14:paraId="07470A13" w14:textId="4B5A2337" w:rsidR="00A77FFC" w:rsidRDefault="00A77FFC" w:rsidP="00A77FFC">
      <w:pPr>
        <w:pStyle w:val="Default"/>
        <w:jc w:val="center"/>
      </w:pPr>
    </w:p>
    <w:p w14:paraId="5C05C42E" w14:textId="6443F253" w:rsidR="00A77FFC" w:rsidRDefault="00A77FFC" w:rsidP="00A77FFC">
      <w:pPr>
        <w:pStyle w:val="Default"/>
        <w:jc w:val="center"/>
      </w:pPr>
    </w:p>
    <w:p w14:paraId="1DB43D49" w14:textId="269FD8E9" w:rsidR="00A77FFC" w:rsidRDefault="00A77FFC" w:rsidP="00A77FFC">
      <w:pPr>
        <w:pStyle w:val="Default"/>
        <w:jc w:val="center"/>
      </w:pPr>
    </w:p>
    <w:p w14:paraId="5D512FBF" w14:textId="0EA188B5" w:rsidR="00A77FFC" w:rsidRDefault="00A77FFC" w:rsidP="00A77FFC">
      <w:pPr>
        <w:pStyle w:val="Default"/>
        <w:jc w:val="center"/>
      </w:pPr>
    </w:p>
    <w:p w14:paraId="660644D2" w14:textId="198B078E" w:rsidR="00A77FFC" w:rsidRDefault="00A77FFC" w:rsidP="00A77FFC">
      <w:pPr>
        <w:pStyle w:val="Default"/>
        <w:jc w:val="center"/>
      </w:pPr>
    </w:p>
    <w:p w14:paraId="05AD8F35" w14:textId="6E5B95B4" w:rsidR="00A77FFC" w:rsidRDefault="00A77FFC" w:rsidP="00A77FFC">
      <w:pPr>
        <w:pStyle w:val="Default"/>
        <w:jc w:val="center"/>
      </w:pPr>
    </w:p>
    <w:p w14:paraId="4A8B1619" w14:textId="54DB92B9" w:rsidR="00A77FFC" w:rsidRDefault="00A77FFC" w:rsidP="00A77FFC">
      <w:pPr>
        <w:pStyle w:val="Default"/>
        <w:jc w:val="center"/>
      </w:pPr>
    </w:p>
    <w:p w14:paraId="0698B4A7" w14:textId="2B571E4C" w:rsidR="00A77FFC" w:rsidRDefault="00A77FFC" w:rsidP="00A77FFC">
      <w:pPr>
        <w:pStyle w:val="Default"/>
        <w:jc w:val="center"/>
      </w:pPr>
    </w:p>
    <w:p w14:paraId="483202DB" w14:textId="41A45CB5" w:rsidR="00A77FFC" w:rsidRDefault="00A77FFC" w:rsidP="00A77FFC">
      <w:pPr>
        <w:pStyle w:val="Default"/>
        <w:jc w:val="center"/>
      </w:pPr>
    </w:p>
    <w:p w14:paraId="59855ABA" w14:textId="6BF67CA4" w:rsidR="00A77FFC" w:rsidRDefault="00A77FFC" w:rsidP="00A77FFC">
      <w:pPr>
        <w:pStyle w:val="Default"/>
        <w:jc w:val="center"/>
      </w:pPr>
    </w:p>
    <w:p w14:paraId="6A188F12" w14:textId="4B358A2B" w:rsidR="00A77FFC" w:rsidRDefault="00A77FFC" w:rsidP="00A77FFC">
      <w:pPr>
        <w:pStyle w:val="Default"/>
        <w:jc w:val="center"/>
      </w:pPr>
    </w:p>
    <w:p w14:paraId="60026B49" w14:textId="57DABD4A" w:rsidR="00A77FFC" w:rsidRDefault="00A77FFC" w:rsidP="00A77FFC">
      <w:pPr>
        <w:pStyle w:val="Default"/>
        <w:jc w:val="center"/>
      </w:pPr>
    </w:p>
    <w:p w14:paraId="35E1C069" w14:textId="77777777" w:rsidR="00A77FFC" w:rsidRDefault="00A77FFC" w:rsidP="00A77FFC">
      <w:pPr>
        <w:pStyle w:val="Default"/>
        <w:jc w:val="center"/>
      </w:pPr>
    </w:p>
    <w:p w14:paraId="3786537D" w14:textId="59769983" w:rsidR="00A77FFC" w:rsidRPr="00A77FFC" w:rsidRDefault="00A77FFC" w:rsidP="00A77FFC">
      <w:pPr>
        <w:pStyle w:val="Default"/>
        <w:jc w:val="center"/>
      </w:pPr>
      <w:r w:rsidRPr="00A77FFC">
        <w:rPr>
          <w:b/>
          <w:bCs/>
        </w:rPr>
        <w:t>OŚWIADCZENIE</w:t>
      </w:r>
    </w:p>
    <w:p w14:paraId="373DAACB" w14:textId="35EC1A2C" w:rsidR="00A77FFC" w:rsidRPr="00A77FFC" w:rsidRDefault="00A77FFC" w:rsidP="00A77FFC">
      <w:pPr>
        <w:pStyle w:val="Default"/>
        <w:jc w:val="center"/>
      </w:pPr>
      <w:r w:rsidRPr="00A77FFC">
        <w:t>.......................................................................................................................................................</w:t>
      </w:r>
    </w:p>
    <w:p w14:paraId="53CDF30E" w14:textId="3DB4CCD2" w:rsidR="00A77FFC" w:rsidRPr="00A77FFC" w:rsidRDefault="00A77FFC" w:rsidP="00A77FFC">
      <w:pPr>
        <w:pStyle w:val="Default"/>
        <w:jc w:val="center"/>
      </w:pPr>
      <w:r w:rsidRPr="00A77FFC">
        <w:t>(imię i nazwisko)</w:t>
      </w:r>
    </w:p>
    <w:p w14:paraId="1EF23A9A" w14:textId="5C226F07" w:rsidR="00A77FFC" w:rsidRPr="00A77FFC" w:rsidRDefault="00A77FFC" w:rsidP="00A77FFC">
      <w:pPr>
        <w:pStyle w:val="Default"/>
        <w:jc w:val="center"/>
      </w:pPr>
      <w:r w:rsidRPr="00A77FFC">
        <w:t>.......................................................................................................................................................</w:t>
      </w:r>
    </w:p>
    <w:p w14:paraId="4DBEE99B" w14:textId="309F3EE8" w:rsidR="00A77FFC" w:rsidRDefault="00A77FFC" w:rsidP="00A77FFC">
      <w:pPr>
        <w:pStyle w:val="Default"/>
        <w:jc w:val="center"/>
      </w:pPr>
      <w:r w:rsidRPr="00A77FFC">
        <w:t>(adres)</w:t>
      </w:r>
    </w:p>
    <w:p w14:paraId="683D1E0D" w14:textId="77777777" w:rsidR="00A77FFC" w:rsidRPr="00A77FFC" w:rsidRDefault="00A77FFC" w:rsidP="00A77FFC">
      <w:pPr>
        <w:pStyle w:val="Default"/>
        <w:jc w:val="center"/>
      </w:pPr>
    </w:p>
    <w:p w14:paraId="69CE38D6" w14:textId="6D9FCF7E" w:rsidR="00A77FFC" w:rsidRPr="00A77FFC" w:rsidRDefault="00A77FFC" w:rsidP="00A77FFC">
      <w:pPr>
        <w:pStyle w:val="Default"/>
        <w:spacing w:line="360" w:lineRule="auto"/>
      </w:pPr>
      <w:r w:rsidRPr="00A77FFC">
        <w:t>Ja niżej podpisany/a, oświadczam, że jestem świadomy/a odpowiedzialności karnej za złożenie fałszywego oświadczenia, wynikającej z art. 233 kodeksu karnego, oświadczam że budynek mieszkalny</w:t>
      </w:r>
      <w:r>
        <w:t xml:space="preserve">: </w:t>
      </w:r>
      <w:r w:rsidRPr="00A77FFC">
        <w:t>…………………………………………………………………………………………………………………</w:t>
      </w:r>
    </w:p>
    <w:p w14:paraId="2BF3209D" w14:textId="0BC213B5" w:rsidR="00A77FFC" w:rsidRDefault="00A77FFC" w:rsidP="00A77FFC">
      <w:pPr>
        <w:pStyle w:val="Default"/>
        <w:jc w:val="center"/>
      </w:pPr>
      <w:r>
        <w:t>(adres i numer działki)</w:t>
      </w:r>
    </w:p>
    <w:p w14:paraId="2F7AC35F" w14:textId="7B5A4B11" w:rsidR="00A77FFC" w:rsidRPr="00A77FFC" w:rsidRDefault="00A77FFC" w:rsidP="00A77FFC">
      <w:pPr>
        <w:pStyle w:val="Default"/>
        <w:jc w:val="both"/>
      </w:pPr>
      <w:r>
        <w:t>do którego została przyłączona instalacji przydomowej oczyszczalni ścieków służy wyłącznie celom mieszkalnym.</w:t>
      </w:r>
    </w:p>
    <w:p w14:paraId="36DA9E66" w14:textId="33FBC5AB" w:rsidR="00A77FFC" w:rsidRDefault="00A77FFC" w:rsidP="00A77FFC">
      <w:pPr>
        <w:pStyle w:val="Default"/>
        <w:rPr>
          <w:b/>
          <w:bCs/>
        </w:rPr>
      </w:pPr>
    </w:p>
    <w:p w14:paraId="5CDAF036" w14:textId="563E1F35" w:rsidR="00A77FFC" w:rsidRDefault="00A77FFC" w:rsidP="00A77FFC">
      <w:pPr>
        <w:pStyle w:val="Default"/>
        <w:rPr>
          <w:b/>
          <w:bCs/>
        </w:rPr>
      </w:pPr>
    </w:p>
    <w:p w14:paraId="28401B0F" w14:textId="77777777" w:rsidR="00A77FFC" w:rsidRDefault="00A77FFC" w:rsidP="00A77FFC">
      <w:pPr>
        <w:pStyle w:val="Default"/>
        <w:rPr>
          <w:b/>
          <w:bCs/>
        </w:rPr>
      </w:pPr>
    </w:p>
    <w:p w14:paraId="44838428" w14:textId="0EF04E62" w:rsidR="00A77FFC" w:rsidRPr="00A77FFC" w:rsidRDefault="00A77FFC" w:rsidP="00A77FFC">
      <w:pPr>
        <w:pStyle w:val="Default"/>
      </w:pPr>
      <w:r>
        <w:t xml:space="preserve">                                                                                                   </w:t>
      </w:r>
      <w:r w:rsidRPr="00A77FFC">
        <w:t xml:space="preserve">.........................................…... </w:t>
      </w:r>
    </w:p>
    <w:p w14:paraId="46D5A9F8" w14:textId="60F97F14" w:rsidR="00D93B2D" w:rsidRPr="00A77FFC" w:rsidRDefault="00A77FFC" w:rsidP="00A77FFC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(podpis, data)</w:t>
      </w:r>
    </w:p>
    <w:p w14:paraId="0DE66989" w14:textId="77777777" w:rsidR="00AA7485" w:rsidRDefault="00AA7485" w:rsidP="00C1548D">
      <w:pPr>
        <w:jc w:val="both"/>
        <w:rPr>
          <w:rFonts w:ascii="Garamond" w:hAnsi="Garamond"/>
          <w:sz w:val="20"/>
          <w:szCs w:val="20"/>
        </w:rPr>
      </w:pPr>
    </w:p>
    <w:p w14:paraId="1C634B7C" w14:textId="77777777" w:rsidR="00BF7BE6" w:rsidRPr="00FD73A2" w:rsidRDefault="00BF7BE6" w:rsidP="00BF7BE6">
      <w:pPr>
        <w:pStyle w:val="Tekstpodstawowy"/>
        <w:jc w:val="both"/>
        <w:rPr>
          <w:rFonts w:ascii="Garamond" w:hAnsi="Garamond" w:cs="Times New Roman"/>
          <w:sz w:val="20"/>
          <w:szCs w:val="20"/>
        </w:rPr>
      </w:pPr>
    </w:p>
    <w:sectPr w:rsidR="00BF7BE6" w:rsidRPr="00FD73A2" w:rsidSect="006329FE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3977" w14:textId="77777777" w:rsidR="00FB1F2C" w:rsidRDefault="00FB1F2C" w:rsidP="0015452D">
      <w:pPr>
        <w:spacing w:after="0" w:line="240" w:lineRule="auto"/>
      </w:pPr>
      <w:r>
        <w:separator/>
      </w:r>
    </w:p>
  </w:endnote>
  <w:endnote w:type="continuationSeparator" w:id="0">
    <w:p w14:paraId="15D5B1D2" w14:textId="77777777" w:rsidR="00FB1F2C" w:rsidRDefault="00FB1F2C" w:rsidP="0015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Cs w:val="24"/>
      </w:rPr>
      <w:id w:val="-162653390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19273B70" w14:textId="77777777" w:rsidR="00F05070" w:rsidRDefault="00F0507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05070">
          <w:rPr>
            <w:rFonts w:ascii="Garamond" w:eastAsiaTheme="majorEastAsia" w:hAnsi="Garamond" w:cstheme="majorBidi"/>
            <w:szCs w:val="24"/>
          </w:rPr>
          <w:t xml:space="preserve">str. </w:t>
        </w:r>
        <w:r w:rsidRPr="00F05070">
          <w:rPr>
            <w:rFonts w:ascii="Garamond" w:eastAsiaTheme="minorEastAsia" w:hAnsi="Garamond" w:cs="Times New Roman"/>
            <w:szCs w:val="24"/>
          </w:rPr>
          <w:fldChar w:fldCharType="begin"/>
        </w:r>
        <w:r w:rsidRPr="00F05070">
          <w:rPr>
            <w:rFonts w:ascii="Garamond" w:hAnsi="Garamond"/>
            <w:szCs w:val="24"/>
          </w:rPr>
          <w:instrText>PAGE    \* MERGEFORMAT</w:instrText>
        </w:r>
        <w:r w:rsidRPr="00F05070">
          <w:rPr>
            <w:rFonts w:ascii="Garamond" w:eastAsiaTheme="minorEastAsia" w:hAnsi="Garamond" w:cs="Times New Roman"/>
            <w:szCs w:val="24"/>
          </w:rPr>
          <w:fldChar w:fldCharType="separate"/>
        </w:r>
        <w:r w:rsidR="00C47224" w:rsidRPr="00C47224">
          <w:rPr>
            <w:rFonts w:ascii="Garamond" w:eastAsiaTheme="majorEastAsia" w:hAnsi="Garamond" w:cstheme="majorBidi"/>
            <w:noProof/>
            <w:szCs w:val="24"/>
          </w:rPr>
          <w:t>3</w:t>
        </w:r>
        <w:r w:rsidRPr="00F05070">
          <w:rPr>
            <w:rFonts w:ascii="Garamond" w:eastAsiaTheme="majorEastAsia" w:hAnsi="Garamond" w:cstheme="majorBidi"/>
            <w:szCs w:val="24"/>
          </w:rPr>
          <w:fldChar w:fldCharType="end"/>
        </w:r>
      </w:p>
    </w:sdtContent>
  </w:sdt>
  <w:p w14:paraId="112005EA" w14:textId="77777777" w:rsidR="00AF638D" w:rsidRDefault="00AF6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5DF5" w14:textId="77777777" w:rsidR="00FB1F2C" w:rsidRDefault="00FB1F2C" w:rsidP="0015452D">
      <w:pPr>
        <w:spacing w:after="0" w:line="240" w:lineRule="auto"/>
      </w:pPr>
      <w:r>
        <w:separator/>
      </w:r>
    </w:p>
  </w:footnote>
  <w:footnote w:type="continuationSeparator" w:id="0">
    <w:p w14:paraId="109B0483" w14:textId="77777777" w:rsidR="00FB1F2C" w:rsidRDefault="00FB1F2C" w:rsidP="0015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4210" w14:textId="77777777" w:rsidR="00D2145B" w:rsidRPr="004013B1" w:rsidRDefault="004013B1" w:rsidP="004013B1">
    <w:pPr>
      <w:pStyle w:val="Nagwek"/>
      <w:jc w:val="right"/>
      <w:rPr>
        <w:rFonts w:ascii="Garamond" w:hAnsi="Garamond"/>
        <w:sz w:val="18"/>
        <w:szCs w:val="18"/>
      </w:rPr>
    </w:pPr>
    <w:r w:rsidRPr="004013B1">
      <w:rPr>
        <w:rFonts w:ascii="Garamond" w:hAnsi="Garamond"/>
        <w:sz w:val="18"/>
        <w:szCs w:val="18"/>
      </w:rPr>
      <w:t>Zgłoszenie zamiaru eksploatacji przydomowej oczyszczalni ścieków o przepustowości do 5 m3 na dobę wykorzystywanej na potrzeby własnego gospodarstwa domowego lub rolnego w ramach zwykłego korzystania z wód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6F629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B44E7F"/>
    <w:multiLevelType w:val="hybridMultilevel"/>
    <w:tmpl w:val="C4E0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5003E"/>
    <w:multiLevelType w:val="hybridMultilevel"/>
    <w:tmpl w:val="E3E0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4353"/>
    <w:multiLevelType w:val="hybridMultilevel"/>
    <w:tmpl w:val="049AC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38572C"/>
    <w:multiLevelType w:val="hybridMultilevel"/>
    <w:tmpl w:val="F4E82044"/>
    <w:lvl w:ilvl="0" w:tplc="4360179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A0FFC"/>
    <w:multiLevelType w:val="hybridMultilevel"/>
    <w:tmpl w:val="E54E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56C1"/>
    <w:multiLevelType w:val="hybridMultilevel"/>
    <w:tmpl w:val="EA72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E29BC"/>
    <w:multiLevelType w:val="hybridMultilevel"/>
    <w:tmpl w:val="2084BEEC"/>
    <w:lvl w:ilvl="0" w:tplc="718EB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62B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D31912"/>
    <w:multiLevelType w:val="hybridMultilevel"/>
    <w:tmpl w:val="5B42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A3EE4"/>
    <w:multiLevelType w:val="hybridMultilevel"/>
    <w:tmpl w:val="F66E89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E6C2B"/>
    <w:multiLevelType w:val="hybridMultilevel"/>
    <w:tmpl w:val="D2BAD4DA"/>
    <w:lvl w:ilvl="0" w:tplc="48EA8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633580"/>
    <w:multiLevelType w:val="hybridMultilevel"/>
    <w:tmpl w:val="9864B020"/>
    <w:lvl w:ilvl="0" w:tplc="E8F8185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B1F29"/>
    <w:multiLevelType w:val="hybridMultilevel"/>
    <w:tmpl w:val="1F0A0AF8"/>
    <w:lvl w:ilvl="0" w:tplc="1CAAE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F56B6"/>
    <w:multiLevelType w:val="hybridMultilevel"/>
    <w:tmpl w:val="7A5690DC"/>
    <w:lvl w:ilvl="0" w:tplc="1CAAE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6486B"/>
    <w:multiLevelType w:val="hybridMultilevel"/>
    <w:tmpl w:val="80F85086"/>
    <w:lvl w:ilvl="0" w:tplc="BBAC3D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2E1EAB"/>
    <w:multiLevelType w:val="hybridMultilevel"/>
    <w:tmpl w:val="9D80BC6A"/>
    <w:lvl w:ilvl="0" w:tplc="BBA67D6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0"/>
  </w:num>
  <w:num w:numId="13">
    <w:abstractNumId w:val="15"/>
  </w:num>
  <w:num w:numId="14">
    <w:abstractNumId w:val="13"/>
  </w:num>
  <w:num w:numId="15">
    <w:abstractNumId w:val="19"/>
  </w:num>
  <w:num w:numId="16">
    <w:abstractNumId w:val="11"/>
  </w:num>
  <w:num w:numId="17">
    <w:abstractNumId w:val="17"/>
  </w:num>
  <w:num w:numId="18">
    <w:abstractNumId w:val="14"/>
  </w:num>
  <w:num w:numId="19">
    <w:abstractNumId w:val="20"/>
  </w:num>
  <w:num w:numId="20">
    <w:abstractNumId w:val="27"/>
  </w:num>
  <w:num w:numId="21">
    <w:abstractNumId w:val="23"/>
  </w:num>
  <w:num w:numId="22">
    <w:abstractNumId w:val="12"/>
  </w:num>
  <w:num w:numId="23">
    <w:abstractNumId w:val="26"/>
  </w:num>
  <w:num w:numId="24">
    <w:abstractNumId w:val="22"/>
  </w:num>
  <w:num w:numId="25">
    <w:abstractNumId w:val="21"/>
  </w:num>
  <w:num w:numId="26">
    <w:abstractNumId w:val="25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64"/>
    <w:rsid w:val="00014E8A"/>
    <w:rsid w:val="00027D24"/>
    <w:rsid w:val="000300F3"/>
    <w:rsid w:val="00031770"/>
    <w:rsid w:val="00047C02"/>
    <w:rsid w:val="00062F11"/>
    <w:rsid w:val="00081E0A"/>
    <w:rsid w:val="00096736"/>
    <w:rsid w:val="000D4EFC"/>
    <w:rsid w:val="000F5DFC"/>
    <w:rsid w:val="000F7567"/>
    <w:rsid w:val="001220B8"/>
    <w:rsid w:val="001417EC"/>
    <w:rsid w:val="0015452D"/>
    <w:rsid w:val="00161C44"/>
    <w:rsid w:val="00166CDB"/>
    <w:rsid w:val="001B3C05"/>
    <w:rsid w:val="001E141F"/>
    <w:rsid w:val="001E2444"/>
    <w:rsid w:val="001F71CF"/>
    <w:rsid w:val="002111D9"/>
    <w:rsid w:val="00214011"/>
    <w:rsid w:val="00225B89"/>
    <w:rsid w:val="00230009"/>
    <w:rsid w:val="00233054"/>
    <w:rsid w:val="0025766E"/>
    <w:rsid w:val="00263F34"/>
    <w:rsid w:val="0028382D"/>
    <w:rsid w:val="002B1CE7"/>
    <w:rsid w:val="002D1D64"/>
    <w:rsid w:val="002D6A45"/>
    <w:rsid w:val="002E6A5F"/>
    <w:rsid w:val="00302883"/>
    <w:rsid w:val="00330BD3"/>
    <w:rsid w:val="003343D0"/>
    <w:rsid w:val="00341464"/>
    <w:rsid w:val="003477F6"/>
    <w:rsid w:val="00352EC1"/>
    <w:rsid w:val="003530B8"/>
    <w:rsid w:val="00386750"/>
    <w:rsid w:val="0039432E"/>
    <w:rsid w:val="003B5A1F"/>
    <w:rsid w:val="004013B1"/>
    <w:rsid w:val="00406454"/>
    <w:rsid w:val="004127E8"/>
    <w:rsid w:val="00487F00"/>
    <w:rsid w:val="0049034B"/>
    <w:rsid w:val="004928DB"/>
    <w:rsid w:val="004A2A43"/>
    <w:rsid w:val="004A6843"/>
    <w:rsid w:val="004B2BB0"/>
    <w:rsid w:val="004C2D45"/>
    <w:rsid w:val="004C56BE"/>
    <w:rsid w:val="004F1B80"/>
    <w:rsid w:val="004F725E"/>
    <w:rsid w:val="00517198"/>
    <w:rsid w:val="0052421D"/>
    <w:rsid w:val="005303E4"/>
    <w:rsid w:val="00541C28"/>
    <w:rsid w:val="00574A2E"/>
    <w:rsid w:val="0058103F"/>
    <w:rsid w:val="00586CF7"/>
    <w:rsid w:val="005954FB"/>
    <w:rsid w:val="005A4268"/>
    <w:rsid w:val="005C202E"/>
    <w:rsid w:val="005C4BF7"/>
    <w:rsid w:val="005D0F85"/>
    <w:rsid w:val="005F0147"/>
    <w:rsid w:val="00617421"/>
    <w:rsid w:val="00620991"/>
    <w:rsid w:val="006329FE"/>
    <w:rsid w:val="006462F9"/>
    <w:rsid w:val="006611CE"/>
    <w:rsid w:val="00677BD6"/>
    <w:rsid w:val="00686D1E"/>
    <w:rsid w:val="00693D07"/>
    <w:rsid w:val="006C479E"/>
    <w:rsid w:val="006C5353"/>
    <w:rsid w:val="006D4505"/>
    <w:rsid w:val="006E0403"/>
    <w:rsid w:val="006E727C"/>
    <w:rsid w:val="006F4958"/>
    <w:rsid w:val="00706F79"/>
    <w:rsid w:val="007128D8"/>
    <w:rsid w:val="00714734"/>
    <w:rsid w:val="007207A8"/>
    <w:rsid w:val="007452FD"/>
    <w:rsid w:val="007624A6"/>
    <w:rsid w:val="00762C4A"/>
    <w:rsid w:val="00766907"/>
    <w:rsid w:val="0077153D"/>
    <w:rsid w:val="00771731"/>
    <w:rsid w:val="0078005A"/>
    <w:rsid w:val="00780ED4"/>
    <w:rsid w:val="007903EF"/>
    <w:rsid w:val="00791041"/>
    <w:rsid w:val="007C2CE5"/>
    <w:rsid w:val="00812999"/>
    <w:rsid w:val="00816E3B"/>
    <w:rsid w:val="00823E79"/>
    <w:rsid w:val="008409A5"/>
    <w:rsid w:val="0085637A"/>
    <w:rsid w:val="008657D3"/>
    <w:rsid w:val="00875318"/>
    <w:rsid w:val="00886F24"/>
    <w:rsid w:val="008A347C"/>
    <w:rsid w:val="008D3D54"/>
    <w:rsid w:val="008D4F26"/>
    <w:rsid w:val="008F60E6"/>
    <w:rsid w:val="009001CA"/>
    <w:rsid w:val="00901971"/>
    <w:rsid w:val="009917EF"/>
    <w:rsid w:val="009C0F04"/>
    <w:rsid w:val="009C7729"/>
    <w:rsid w:val="009D03AE"/>
    <w:rsid w:val="009E10F5"/>
    <w:rsid w:val="009F2503"/>
    <w:rsid w:val="009F69A0"/>
    <w:rsid w:val="00A00819"/>
    <w:rsid w:val="00A07566"/>
    <w:rsid w:val="00A33EDC"/>
    <w:rsid w:val="00A63227"/>
    <w:rsid w:val="00A67ED1"/>
    <w:rsid w:val="00A762C2"/>
    <w:rsid w:val="00A77FFC"/>
    <w:rsid w:val="00AA004C"/>
    <w:rsid w:val="00AA7485"/>
    <w:rsid w:val="00AB7DBF"/>
    <w:rsid w:val="00AF638D"/>
    <w:rsid w:val="00AF7CE6"/>
    <w:rsid w:val="00B0191D"/>
    <w:rsid w:val="00B06FDB"/>
    <w:rsid w:val="00B17AE3"/>
    <w:rsid w:val="00B90CC9"/>
    <w:rsid w:val="00BC6F47"/>
    <w:rsid w:val="00BD0465"/>
    <w:rsid w:val="00BE3FD5"/>
    <w:rsid w:val="00BF7BE6"/>
    <w:rsid w:val="00C1548D"/>
    <w:rsid w:val="00C15DFA"/>
    <w:rsid w:val="00C35EAA"/>
    <w:rsid w:val="00C439C6"/>
    <w:rsid w:val="00C44963"/>
    <w:rsid w:val="00C47224"/>
    <w:rsid w:val="00C55523"/>
    <w:rsid w:val="00C76E80"/>
    <w:rsid w:val="00CA51AC"/>
    <w:rsid w:val="00CD65E4"/>
    <w:rsid w:val="00CE3754"/>
    <w:rsid w:val="00CF7D63"/>
    <w:rsid w:val="00D0081C"/>
    <w:rsid w:val="00D01E33"/>
    <w:rsid w:val="00D0281F"/>
    <w:rsid w:val="00D1660F"/>
    <w:rsid w:val="00D2145B"/>
    <w:rsid w:val="00D22146"/>
    <w:rsid w:val="00D359A9"/>
    <w:rsid w:val="00D54343"/>
    <w:rsid w:val="00D72AC5"/>
    <w:rsid w:val="00D8363F"/>
    <w:rsid w:val="00D84903"/>
    <w:rsid w:val="00D93B2D"/>
    <w:rsid w:val="00DB5663"/>
    <w:rsid w:val="00DB6A38"/>
    <w:rsid w:val="00DD1A25"/>
    <w:rsid w:val="00E17138"/>
    <w:rsid w:val="00E17206"/>
    <w:rsid w:val="00EA2182"/>
    <w:rsid w:val="00EB3065"/>
    <w:rsid w:val="00EB4A33"/>
    <w:rsid w:val="00F05070"/>
    <w:rsid w:val="00F11D5C"/>
    <w:rsid w:val="00F31EB6"/>
    <w:rsid w:val="00F405E6"/>
    <w:rsid w:val="00F458E2"/>
    <w:rsid w:val="00F4783A"/>
    <w:rsid w:val="00F51094"/>
    <w:rsid w:val="00F73940"/>
    <w:rsid w:val="00F8028D"/>
    <w:rsid w:val="00F83EA1"/>
    <w:rsid w:val="00F9123D"/>
    <w:rsid w:val="00F92A57"/>
    <w:rsid w:val="00FA4A9D"/>
    <w:rsid w:val="00FB1F2C"/>
    <w:rsid w:val="00FB378B"/>
    <w:rsid w:val="00FC5F0C"/>
    <w:rsid w:val="00FC7F7C"/>
    <w:rsid w:val="00FD73A2"/>
    <w:rsid w:val="00FF0F6A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D88B9"/>
  <w15:docId w15:val="{348C7C73-2F09-426F-9B53-5FB1CEB7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6CF7"/>
    <w:pPr>
      <w:suppressAutoHyphens/>
      <w:spacing w:after="200" w:line="276" w:lineRule="auto"/>
    </w:pPr>
    <w:rPr>
      <w:rFonts w:ascii="Bookman Old Style" w:hAnsi="Bookman Old Style" w:cs="Bookman Old Style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3754"/>
    <w:rPr>
      <w:rFonts w:ascii="Arial" w:hAnsi="Arial"/>
      <w:b/>
    </w:rPr>
  </w:style>
  <w:style w:type="character" w:customStyle="1" w:styleId="WW8Num2z0">
    <w:name w:val="WW8Num2z0"/>
    <w:rsid w:val="00CE3754"/>
    <w:rPr>
      <w:rFonts w:ascii="Arial" w:hAnsi="Arial"/>
      <w:b/>
    </w:rPr>
  </w:style>
  <w:style w:type="character" w:customStyle="1" w:styleId="WW8Num3z0">
    <w:name w:val="WW8Num3z0"/>
    <w:rsid w:val="00CE3754"/>
    <w:rPr>
      <w:rFonts w:ascii="Arial" w:hAnsi="Arial"/>
      <w:b/>
    </w:rPr>
  </w:style>
  <w:style w:type="character" w:customStyle="1" w:styleId="WW8Num4z0">
    <w:name w:val="WW8Num4z0"/>
    <w:rsid w:val="00CE3754"/>
    <w:rPr>
      <w:b/>
    </w:rPr>
  </w:style>
  <w:style w:type="character" w:customStyle="1" w:styleId="WW8Num5z0">
    <w:name w:val="WW8Num5z0"/>
    <w:rsid w:val="00CE3754"/>
    <w:rPr>
      <w:rFonts w:ascii="Arial" w:hAnsi="Arial"/>
      <w:b/>
    </w:rPr>
  </w:style>
  <w:style w:type="character" w:customStyle="1" w:styleId="WW8Num6z0">
    <w:name w:val="WW8Num6z0"/>
    <w:rsid w:val="00CE3754"/>
    <w:rPr>
      <w:rFonts w:ascii="Arial" w:hAnsi="Arial"/>
      <w:b/>
    </w:rPr>
  </w:style>
  <w:style w:type="character" w:customStyle="1" w:styleId="WW8Num7z0">
    <w:name w:val="WW8Num7z0"/>
    <w:rsid w:val="00CE3754"/>
    <w:rPr>
      <w:rFonts w:ascii="Arial" w:hAnsi="Arial"/>
      <w:b/>
    </w:rPr>
  </w:style>
  <w:style w:type="character" w:customStyle="1" w:styleId="WW8Num8z0">
    <w:name w:val="WW8Num8z0"/>
    <w:rsid w:val="00CE3754"/>
    <w:rPr>
      <w:rFonts w:ascii="Arial" w:hAnsi="Arial"/>
      <w:b/>
    </w:rPr>
  </w:style>
  <w:style w:type="character" w:customStyle="1" w:styleId="WW8Num9z0">
    <w:name w:val="WW8Num9z0"/>
    <w:rsid w:val="00CE3754"/>
    <w:rPr>
      <w:rFonts w:ascii="Symbol" w:hAnsi="Symbol"/>
      <w:sz w:val="20"/>
    </w:rPr>
  </w:style>
  <w:style w:type="character" w:customStyle="1" w:styleId="WW8Num9z1">
    <w:name w:val="WW8Num9z1"/>
    <w:rsid w:val="00CE3754"/>
    <w:rPr>
      <w:rFonts w:ascii="Courier New" w:hAnsi="Courier New"/>
      <w:sz w:val="20"/>
    </w:rPr>
  </w:style>
  <w:style w:type="character" w:customStyle="1" w:styleId="WW8Num9z2">
    <w:name w:val="WW8Num9z2"/>
    <w:rsid w:val="00CE3754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CE3754"/>
  </w:style>
  <w:style w:type="paragraph" w:customStyle="1" w:styleId="Nagwek1">
    <w:name w:val="Nagłówek1"/>
    <w:basedOn w:val="Normalny"/>
    <w:next w:val="Tekstpodstawowy"/>
    <w:rsid w:val="00CE37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E3754"/>
    <w:pPr>
      <w:spacing w:after="120"/>
    </w:pPr>
  </w:style>
  <w:style w:type="paragraph" w:styleId="Lista">
    <w:name w:val="List"/>
    <w:basedOn w:val="Tekstpodstawowy"/>
    <w:semiHidden/>
    <w:rsid w:val="00CE3754"/>
    <w:rPr>
      <w:rFonts w:cs="Tahoma"/>
    </w:rPr>
  </w:style>
  <w:style w:type="paragraph" w:customStyle="1" w:styleId="Podpis1">
    <w:name w:val="Podpis1"/>
    <w:basedOn w:val="Normalny"/>
    <w:rsid w:val="00CE375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E3754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rsid w:val="00CE3754"/>
    <w:pPr>
      <w:spacing w:before="280" w:after="119" w:line="240" w:lineRule="auto"/>
    </w:pPr>
    <w:rPr>
      <w:rFonts w:ascii="Times New Roman" w:hAnsi="Times New Roman" w:cs="Times New Roman"/>
      <w:szCs w:val="24"/>
    </w:rPr>
  </w:style>
  <w:style w:type="paragraph" w:customStyle="1" w:styleId="Bezodstpw1">
    <w:name w:val="Bez odstępów1"/>
    <w:link w:val="NoSpacingChar"/>
    <w:rsid w:val="002D1D64"/>
    <w:pPr>
      <w:suppressAutoHyphens/>
    </w:pPr>
    <w:rPr>
      <w:rFonts w:ascii="Bookman Old Style" w:hAnsi="Bookman Old Style" w:cs="Bookman Old Style"/>
      <w:sz w:val="24"/>
      <w:szCs w:val="22"/>
      <w:lang w:eastAsia="ar-SA"/>
    </w:rPr>
  </w:style>
  <w:style w:type="paragraph" w:styleId="Nagwek">
    <w:name w:val="header"/>
    <w:basedOn w:val="Normalny"/>
    <w:link w:val="NagwekZnak"/>
    <w:uiPriority w:val="99"/>
    <w:rsid w:val="0015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452D"/>
    <w:rPr>
      <w:rFonts w:ascii="Bookman Old Style" w:eastAsia="Times New Roman" w:hAnsi="Bookman Old Style" w:cs="Bookman Old Style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15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452D"/>
    <w:rPr>
      <w:rFonts w:ascii="Bookman Old Style" w:eastAsia="Times New Roman" w:hAnsi="Bookman Old Style" w:cs="Bookman Old Style"/>
      <w:sz w:val="22"/>
      <w:szCs w:val="22"/>
      <w:lang w:eastAsia="ar-SA" w:bidi="ar-SA"/>
    </w:rPr>
  </w:style>
  <w:style w:type="character" w:customStyle="1" w:styleId="NoSpacingChar">
    <w:name w:val="No Spacing Char"/>
    <w:basedOn w:val="Domylnaczcionkaakapitu"/>
    <w:link w:val="Bezodstpw1"/>
    <w:locked/>
    <w:rsid w:val="005A4268"/>
    <w:rPr>
      <w:rFonts w:ascii="Bookman Old Style" w:eastAsia="Times New Roman" w:hAnsi="Bookman Old Style" w:cs="Bookman Old Style"/>
      <w:sz w:val="22"/>
      <w:szCs w:val="22"/>
      <w:lang w:val="pl-PL" w:eastAsia="ar-SA" w:bidi="ar-SA"/>
    </w:rPr>
  </w:style>
  <w:style w:type="paragraph" w:styleId="Tekstdymka">
    <w:name w:val="Balloon Text"/>
    <w:basedOn w:val="Normalny"/>
    <w:link w:val="TekstdymkaZnak"/>
    <w:semiHidden/>
    <w:rsid w:val="005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A4268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76E8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table" w:styleId="Tabela-Siatka">
    <w:name w:val="Table Grid"/>
    <w:basedOn w:val="Standardowy"/>
    <w:locked/>
    <w:rsid w:val="00C5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330BD3"/>
    <w:rPr>
      <w:rFonts w:ascii="Bookman Old Style" w:hAnsi="Bookman Old Style" w:cs="Bookman Old Style"/>
      <w:sz w:val="24"/>
      <w:szCs w:val="22"/>
      <w:lang w:eastAsia="ar-SA"/>
    </w:rPr>
  </w:style>
  <w:style w:type="paragraph" w:customStyle="1" w:styleId="Default">
    <w:name w:val="Default"/>
    <w:rsid w:val="00A77F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Jabłonna,</vt:lpstr>
    </vt:vector>
  </TitlesOfParts>
  <Company>Urząd Gminy Jabłonna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Jabłonna,</dc:title>
  <dc:subject/>
  <dc:creator>Agnieszka Otowska</dc:creator>
  <cp:keywords/>
  <dc:description/>
  <cp:lastModifiedBy>Radix65</cp:lastModifiedBy>
  <cp:revision>4</cp:revision>
  <cp:lastPrinted>2022-01-25T09:28:00Z</cp:lastPrinted>
  <dcterms:created xsi:type="dcterms:W3CDTF">2022-01-25T11:11:00Z</dcterms:created>
  <dcterms:modified xsi:type="dcterms:W3CDTF">2022-03-08T10:23:00Z</dcterms:modified>
</cp:coreProperties>
</file>